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5F64" w14:textId="46C7C40C" w:rsidR="0030485A" w:rsidRPr="00EB61FE" w:rsidRDefault="0030485A" w:rsidP="0030485A">
      <w:pPr>
        <w:pStyle w:val="Heading1"/>
        <w:spacing w:line="448" w:lineRule="auto"/>
        <w:ind w:left="2912" w:right="1656" w:hanging="923"/>
        <w:jc w:val="center"/>
      </w:pPr>
      <w:bookmarkStart w:id="0" w:name="_GoBack"/>
      <w:bookmarkEnd w:id="0"/>
      <w:r w:rsidRPr="00EB61FE">
        <w:t>TERM TWO EXAMINATIONS</w:t>
      </w:r>
    </w:p>
    <w:p w14:paraId="03D041DE" w14:textId="3C889073" w:rsidR="0030485A" w:rsidRPr="00EB61FE" w:rsidRDefault="0030485A" w:rsidP="0030485A">
      <w:pPr>
        <w:spacing w:line="235" w:lineRule="exact"/>
        <w:ind w:left="120" w:right="1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</w:rPr>
        <w:t>COMPUTER STUDIES</w:t>
      </w:r>
    </w:p>
    <w:p w14:paraId="677BA083" w14:textId="3306976A" w:rsidR="0030485A" w:rsidRPr="00EB61FE" w:rsidRDefault="0030485A" w:rsidP="0030485A">
      <w:pPr>
        <w:pStyle w:val="Heading1"/>
        <w:spacing w:before="202"/>
        <w:ind w:right="156"/>
        <w:jc w:val="center"/>
      </w:pPr>
      <w:r w:rsidRPr="00EB61FE">
        <w:t>FORM</w:t>
      </w:r>
      <w:r w:rsidRPr="00EB61FE">
        <w:rPr>
          <w:spacing w:val="-2"/>
        </w:rPr>
        <w:t xml:space="preserve"> </w:t>
      </w:r>
      <w:r w:rsidRPr="00EB61FE">
        <w:rPr>
          <w:spacing w:val="-4"/>
        </w:rPr>
        <w:t>ONE</w:t>
      </w:r>
    </w:p>
    <w:p w14:paraId="0CC9AAA5" w14:textId="14D6FE5D" w:rsidR="0030485A" w:rsidRPr="00EB61FE" w:rsidRDefault="0030485A" w:rsidP="0030485A">
      <w:pPr>
        <w:spacing w:before="199"/>
        <w:ind w:left="120" w:right="1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</w:rPr>
        <w:t>TIME</w:t>
      </w:r>
      <w:r w:rsidRPr="00EB61F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B61FE">
        <w:rPr>
          <w:rFonts w:ascii="Times New Roman" w:hAnsi="Times New Roman" w:cs="Times New Roman"/>
          <w:b/>
          <w:sz w:val="24"/>
          <w:szCs w:val="24"/>
        </w:rPr>
        <w:t>–</w:t>
      </w:r>
      <w:r w:rsidRPr="00EB61F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B61F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272DE" w:rsidRPr="00EB61FE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EB61FE">
        <w:rPr>
          <w:rFonts w:ascii="Times New Roman" w:hAnsi="Times New Roman" w:cs="Times New Roman"/>
          <w:b/>
          <w:spacing w:val="-4"/>
          <w:sz w:val="24"/>
          <w:szCs w:val="24"/>
        </w:rPr>
        <w:t>HOURS</w:t>
      </w:r>
    </w:p>
    <w:p w14:paraId="2190931D" w14:textId="77777777" w:rsidR="00D537BA" w:rsidRPr="00EB61FE" w:rsidRDefault="00D537BA" w:rsidP="0030485A">
      <w:pPr>
        <w:pStyle w:val="NoSpacing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893FB" w14:textId="77777777" w:rsidR="00031018" w:rsidRPr="00EB61FE" w:rsidRDefault="00031018" w:rsidP="000310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00AAABF" w14:textId="77777777" w:rsidR="00D023C6" w:rsidRPr="00EB61FE" w:rsidRDefault="00D023C6" w:rsidP="00D023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B61FE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B61FE">
        <w:rPr>
          <w:rFonts w:ascii="Times New Roman" w:eastAsia="Times New Roman" w:hAnsi="Times New Roman" w:cs="Times New Roman"/>
          <w:b/>
          <w:sz w:val="24"/>
          <w:szCs w:val="24"/>
        </w:rPr>
        <w:t>Adm</w:t>
      </w:r>
      <w:proofErr w:type="spellEnd"/>
      <w:r w:rsidRPr="00EB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1FE">
        <w:rPr>
          <w:rFonts w:ascii="Times New Roman" w:eastAsia="Times New Roman" w:hAnsi="Times New Roman" w:cs="Times New Roman"/>
          <w:b/>
          <w:sz w:val="24"/>
          <w:szCs w:val="24"/>
        </w:rPr>
        <w:t>No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74453B5F" w14:textId="77777777" w:rsidR="00D023C6" w:rsidRPr="00EB61FE" w:rsidRDefault="00D023C6" w:rsidP="00D023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B61FE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………………………………………………………..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ab/>
      </w:r>
      <w:r w:rsidRPr="00EB61FE"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</w:p>
    <w:p w14:paraId="6B51A19D" w14:textId="1F03B17C" w:rsidR="00000CB7" w:rsidRPr="00EB61FE" w:rsidRDefault="00D023C6" w:rsidP="00D023C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EB61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Signature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……………………………………………………..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ab/>
      </w:r>
      <w:r w:rsidRPr="00EB61FE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EB61FE">
        <w:rPr>
          <w:rFonts w:ascii="Times New Roman" w:eastAsia="Times New Roman" w:hAnsi="Times New Roman" w:cs="Times New Roman"/>
          <w:sz w:val="24"/>
          <w:szCs w:val="24"/>
        </w:rPr>
        <w:t>: …………………...</w:t>
      </w:r>
    </w:p>
    <w:p w14:paraId="35B1F7A7" w14:textId="77777777" w:rsidR="00D537BA" w:rsidRPr="00EB61FE" w:rsidRDefault="00D537BA" w:rsidP="00000CB7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67FA3" w14:textId="77777777" w:rsidR="00D537BA" w:rsidRPr="00EB61FE" w:rsidRDefault="00D537BA" w:rsidP="00000CB7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0B4C01" w14:textId="77777777" w:rsidR="00000CB7" w:rsidRPr="00EB61FE" w:rsidRDefault="00000CB7" w:rsidP="00000CB7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14:paraId="146FC09F" w14:textId="77777777" w:rsidR="00000CB7" w:rsidRPr="00EB61FE" w:rsidRDefault="000D7513" w:rsidP="004601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61FE">
        <w:rPr>
          <w:rFonts w:ascii="Times New Roman" w:hAnsi="Times New Roman"/>
          <w:sz w:val="24"/>
          <w:szCs w:val="24"/>
        </w:rPr>
        <w:t>Write your name and admission</w:t>
      </w:r>
      <w:r w:rsidR="00000CB7" w:rsidRPr="00EB61FE">
        <w:rPr>
          <w:rFonts w:ascii="Times New Roman" w:hAnsi="Times New Roman"/>
          <w:sz w:val="24"/>
          <w:szCs w:val="24"/>
        </w:rPr>
        <w:t xml:space="preserve"> number in the spaces provided above</w:t>
      </w:r>
    </w:p>
    <w:p w14:paraId="1E3D49B6" w14:textId="77777777" w:rsidR="00000CB7" w:rsidRPr="00EB61FE" w:rsidRDefault="00000CB7" w:rsidP="004601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61FE">
        <w:rPr>
          <w:rFonts w:ascii="Times New Roman" w:hAnsi="Times New Roman"/>
          <w:sz w:val="24"/>
          <w:szCs w:val="24"/>
        </w:rPr>
        <w:t xml:space="preserve">Answer </w:t>
      </w:r>
      <w:r w:rsidRPr="00EB61FE">
        <w:rPr>
          <w:rFonts w:ascii="Times New Roman" w:hAnsi="Times New Roman"/>
          <w:b/>
          <w:sz w:val="24"/>
          <w:szCs w:val="24"/>
          <w:u w:val="single"/>
        </w:rPr>
        <w:t>ALL</w:t>
      </w:r>
      <w:r w:rsidR="002C350D" w:rsidRPr="00EB61FE">
        <w:rPr>
          <w:rFonts w:ascii="Times New Roman" w:hAnsi="Times New Roman"/>
          <w:sz w:val="24"/>
          <w:szCs w:val="24"/>
        </w:rPr>
        <w:t xml:space="preserve"> questions</w:t>
      </w:r>
    </w:p>
    <w:p w14:paraId="30419C91" w14:textId="77777777" w:rsidR="00000CB7" w:rsidRPr="00EB61FE" w:rsidRDefault="00000CB7" w:rsidP="004601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61FE">
        <w:rPr>
          <w:rFonts w:ascii="Times New Roman" w:hAnsi="Times New Roman"/>
          <w:sz w:val="24"/>
          <w:szCs w:val="24"/>
        </w:rPr>
        <w:t>All answers should be written in the spaces provided on the question paper</w:t>
      </w:r>
    </w:p>
    <w:p w14:paraId="60202B29" w14:textId="77777777" w:rsidR="00000CB7" w:rsidRPr="00EB61FE" w:rsidRDefault="00000CB7" w:rsidP="00000CB7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D249E7B" w14:textId="77777777" w:rsidR="00000CB7" w:rsidRPr="00EB61FE" w:rsidRDefault="00000CB7" w:rsidP="00000CB7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E0C5AE" w14:textId="77777777" w:rsidR="00000CB7" w:rsidRPr="00EB61FE" w:rsidRDefault="00000CB7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A0C5464" w14:textId="77777777" w:rsidR="00D537BA" w:rsidRPr="00EB61FE" w:rsidRDefault="00D537B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0E524C" w14:textId="77777777" w:rsidR="00D537BA" w:rsidRPr="00EB61FE" w:rsidRDefault="00D537B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E7822DF" w14:textId="77777777" w:rsidR="00D537BA" w:rsidRPr="00EB61FE" w:rsidRDefault="00D537B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DEA91D" w14:textId="77777777" w:rsidR="00D537BA" w:rsidRPr="00EB61FE" w:rsidRDefault="00D537B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0AB127" w14:textId="77777777" w:rsidR="00D537BA" w:rsidRPr="00EB61FE" w:rsidRDefault="00D537B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3AE322" w14:textId="77777777" w:rsidR="00D537BA" w:rsidRPr="00EB61FE" w:rsidRDefault="00D537B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287181" w14:textId="77777777" w:rsidR="00D537BA" w:rsidRPr="00EB61FE" w:rsidRDefault="00D537B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97601E" w14:textId="77777777" w:rsidR="008A1EEA" w:rsidRPr="00EB61FE" w:rsidRDefault="008A1EE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4F3B35" w14:textId="77777777" w:rsidR="008A1EEA" w:rsidRPr="00EB61FE" w:rsidRDefault="008A1EE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9F5810" w14:textId="77777777" w:rsidR="008A1EEA" w:rsidRPr="00EB61FE" w:rsidRDefault="008A1EE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0248A9" w14:textId="77777777" w:rsidR="008A1EEA" w:rsidRPr="00EB61FE" w:rsidRDefault="008A1EE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AA55FD" w14:textId="77777777" w:rsidR="008A1EEA" w:rsidRPr="00EB61FE" w:rsidRDefault="008A1EE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B16F2C" w14:textId="77777777" w:rsidR="008A1EEA" w:rsidRPr="00EB61FE" w:rsidRDefault="008A1EE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BAC0EE" w14:textId="77777777" w:rsidR="0072426C" w:rsidRPr="00EB61FE" w:rsidRDefault="0072426C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BCB331" w14:textId="77777777" w:rsidR="00D023C6" w:rsidRPr="00EB61FE" w:rsidRDefault="00D023C6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335424" w14:textId="77777777" w:rsidR="00D023C6" w:rsidRPr="00EB61FE" w:rsidRDefault="00D023C6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8847AD" w14:textId="77777777" w:rsidR="0072426C" w:rsidRPr="00EB61FE" w:rsidRDefault="0072426C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3269D3" w14:textId="77777777" w:rsidR="0072426C" w:rsidRPr="00EB61FE" w:rsidRDefault="0072426C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12A36A" w14:textId="77777777" w:rsidR="0072426C" w:rsidRPr="00EB61FE" w:rsidRDefault="0072426C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13D261" w14:textId="77777777" w:rsidR="0072426C" w:rsidRPr="00EB61FE" w:rsidRDefault="0072426C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7AA7E7" w14:textId="77777777" w:rsidR="0072426C" w:rsidRPr="00EB61FE" w:rsidRDefault="0072426C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02E7E4" w14:textId="39EB039E" w:rsidR="008A1EEA" w:rsidRPr="00EB61FE" w:rsidRDefault="00D023C6" w:rsidP="00000C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1FE">
        <w:rPr>
          <w:rFonts w:ascii="Times New Roman" w:hAnsi="Times New Roman" w:cs="Times New Roman"/>
          <w:b/>
          <w:sz w:val="24"/>
          <w:szCs w:val="24"/>
          <w:u w:val="single"/>
        </w:rPr>
        <w:t>Answer all Questions</w:t>
      </w:r>
    </w:p>
    <w:p w14:paraId="3686E7E0" w14:textId="77777777" w:rsidR="008A1EEA" w:rsidRPr="00EB61FE" w:rsidRDefault="008A1EE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7A523D" w14:textId="77777777" w:rsidR="008A1EEA" w:rsidRPr="00EB61FE" w:rsidRDefault="008A1EEA" w:rsidP="00000C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B1F482" w14:textId="77777777" w:rsidR="00000CB7" w:rsidRPr="00EB61FE" w:rsidRDefault="00000CB7" w:rsidP="00D537B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FDECEE" w14:textId="77777777" w:rsidR="004601CA" w:rsidRPr="00EB61FE" w:rsidRDefault="004601CA" w:rsidP="00D537B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7727CD" w14:textId="77777777" w:rsidR="00000CB7" w:rsidRPr="00EB61FE" w:rsidRDefault="002C350D" w:rsidP="00AA4F05">
      <w:pPr>
        <w:pStyle w:val="NoSpacing"/>
        <w:numPr>
          <w:ilvl w:val="0"/>
          <w:numId w:val="2"/>
        </w:numPr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 xml:space="preserve">Identify the input devices </w:t>
      </w:r>
      <w:r w:rsidR="007E3AA4" w:rsidRPr="00EB61FE">
        <w:rPr>
          <w:rFonts w:ascii="Times New Roman" w:hAnsi="Times New Roman" w:cs="Times New Roman"/>
          <w:sz w:val="24"/>
          <w:szCs w:val="24"/>
        </w:rPr>
        <w:t xml:space="preserve">shown below </w:t>
      </w:r>
      <w:r w:rsidR="005A1D51" w:rsidRPr="00EB61FE">
        <w:rPr>
          <w:rFonts w:ascii="Times New Roman" w:hAnsi="Times New Roman" w:cs="Times New Roman"/>
          <w:b/>
          <w:sz w:val="24"/>
          <w:szCs w:val="24"/>
        </w:rPr>
        <w:t>(6</w:t>
      </w:r>
      <w:r w:rsidR="00000CB7" w:rsidRPr="00EB61FE">
        <w:rPr>
          <w:rFonts w:ascii="Times New Roman" w:hAnsi="Times New Roman" w:cs="Times New Roman"/>
          <w:b/>
          <w:sz w:val="24"/>
          <w:szCs w:val="24"/>
        </w:rPr>
        <w:t>marks)</w:t>
      </w:r>
    </w:p>
    <w:tbl>
      <w:tblPr>
        <w:tblStyle w:val="TableGrid"/>
        <w:tblW w:w="10338" w:type="dxa"/>
        <w:tblInd w:w="630" w:type="dxa"/>
        <w:tblLook w:val="04A0" w:firstRow="1" w:lastRow="0" w:firstColumn="1" w:lastColumn="0" w:noHBand="0" w:noVBand="1"/>
      </w:tblPr>
      <w:tblGrid>
        <w:gridCol w:w="3329"/>
        <w:gridCol w:w="3488"/>
        <w:gridCol w:w="3521"/>
      </w:tblGrid>
      <w:tr w:rsidR="00EB61FE" w:rsidRPr="00EB61FE" w14:paraId="7D3BAEF9" w14:textId="77777777" w:rsidTr="00B32EFB">
        <w:trPr>
          <w:trHeight w:val="530"/>
        </w:trPr>
        <w:tc>
          <w:tcPr>
            <w:tcW w:w="3329" w:type="dxa"/>
          </w:tcPr>
          <w:p w14:paraId="463EA5EF" w14:textId="00A896B3" w:rsidR="002C350D" w:rsidRPr="00EB61FE" w:rsidRDefault="002C350D" w:rsidP="002A5BC0">
            <w:pPr>
              <w:pStyle w:val="NoSpacing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Name:</w:t>
            </w:r>
          </w:p>
        </w:tc>
        <w:tc>
          <w:tcPr>
            <w:tcW w:w="3488" w:type="dxa"/>
          </w:tcPr>
          <w:p w14:paraId="6C70A015" w14:textId="77777777" w:rsidR="002C350D" w:rsidRPr="00EB61FE" w:rsidRDefault="005A1D51" w:rsidP="002C350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Name:</w:t>
            </w:r>
          </w:p>
        </w:tc>
        <w:tc>
          <w:tcPr>
            <w:tcW w:w="3521" w:type="dxa"/>
          </w:tcPr>
          <w:p w14:paraId="37BA32CD" w14:textId="77777777" w:rsidR="002C350D" w:rsidRPr="00EB61FE" w:rsidRDefault="005A1D51" w:rsidP="002C350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Name:</w:t>
            </w:r>
          </w:p>
        </w:tc>
      </w:tr>
      <w:tr w:rsidR="00EB61FE" w:rsidRPr="00EB61FE" w14:paraId="7D0A5C32" w14:textId="77777777" w:rsidTr="002A5BC0">
        <w:trPr>
          <w:trHeight w:val="2131"/>
        </w:trPr>
        <w:tc>
          <w:tcPr>
            <w:tcW w:w="3329" w:type="dxa"/>
          </w:tcPr>
          <w:p w14:paraId="75B471C0" w14:textId="77777777" w:rsidR="002C350D" w:rsidRPr="00EB61FE" w:rsidRDefault="005A1D51" w:rsidP="005A1D51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1A83A22C" wp14:editId="46F12C81">
                  <wp:extent cx="1152525" cy="1152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ropho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14:paraId="267CD726" w14:textId="77777777" w:rsidR="002C350D" w:rsidRPr="00EB61FE" w:rsidRDefault="005A1D51" w:rsidP="002C350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D452562" wp14:editId="50B7F63E">
                  <wp:extent cx="1707515" cy="1111728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gitiz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001" cy="111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1E56A526" w14:textId="77777777" w:rsidR="002C350D" w:rsidRPr="00EB61FE" w:rsidRDefault="005A1D51" w:rsidP="005A1D51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C6E99F7" wp14:editId="7A1572B7">
                  <wp:extent cx="962025" cy="13227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ometric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3" t="8988" r="8030" b="7747"/>
                          <a:stretch/>
                        </pic:blipFill>
                        <pic:spPr bwMode="auto">
                          <a:xfrm>
                            <a:off x="0" y="0"/>
                            <a:ext cx="966787" cy="1329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1FE" w:rsidRPr="00EB61FE" w14:paraId="05649786" w14:textId="77777777" w:rsidTr="00B32EFB">
        <w:trPr>
          <w:trHeight w:val="530"/>
        </w:trPr>
        <w:tc>
          <w:tcPr>
            <w:tcW w:w="3329" w:type="dxa"/>
          </w:tcPr>
          <w:p w14:paraId="117FEF9D" w14:textId="77777777" w:rsidR="002C350D" w:rsidRPr="00EB61FE" w:rsidRDefault="002C350D" w:rsidP="002C350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Name:</w:t>
            </w:r>
          </w:p>
        </w:tc>
        <w:tc>
          <w:tcPr>
            <w:tcW w:w="3488" w:type="dxa"/>
          </w:tcPr>
          <w:p w14:paraId="741820D7" w14:textId="77777777" w:rsidR="002C350D" w:rsidRPr="00EB61FE" w:rsidRDefault="005A1D51" w:rsidP="002C350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Name:</w:t>
            </w:r>
          </w:p>
        </w:tc>
        <w:tc>
          <w:tcPr>
            <w:tcW w:w="3521" w:type="dxa"/>
          </w:tcPr>
          <w:p w14:paraId="5CB0CAE5" w14:textId="77777777" w:rsidR="002C350D" w:rsidRPr="00EB61FE" w:rsidRDefault="005A1D51" w:rsidP="002C350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Name:</w:t>
            </w:r>
          </w:p>
        </w:tc>
      </w:tr>
      <w:tr w:rsidR="00EB61FE" w:rsidRPr="00EB61FE" w14:paraId="1CAA4614" w14:textId="77777777" w:rsidTr="002A5BC0">
        <w:trPr>
          <w:trHeight w:val="2410"/>
        </w:trPr>
        <w:tc>
          <w:tcPr>
            <w:tcW w:w="3329" w:type="dxa"/>
          </w:tcPr>
          <w:p w14:paraId="7F15AB78" w14:textId="77777777" w:rsidR="002C350D" w:rsidRPr="00EB61FE" w:rsidRDefault="002C350D" w:rsidP="002C350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D6018D8" w14:textId="77777777" w:rsidR="005A1D51" w:rsidRPr="00EB61FE" w:rsidRDefault="005A1D51" w:rsidP="005A1D51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3DEDC74" wp14:editId="37BC1F4A">
                  <wp:extent cx="1314450" cy="1314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tical Barcod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</w:tcPr>
          <w:p w14:paraId="6AA61937" w14:textId="77777777" w:rsidR="002C350D" w:rsidRPr="00EB61FE" w:rsidRDefault="005A1D51" w:rsidP="005A1D51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470928DB" wp14:editId="457144A2">
                  <wp:extent cx="1409700" cy="1409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oystic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14:paraId="012251D7" w14:textId="77777777" w:rsidR="002C350D" w:rsidRPr="00EB61FE" w:rsidRDefault="007E3AA4" w:rsidP="002C350D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2562C3FC" wp14:editId="590558D0">
                  <wp:extent cx="1795689" cy="1409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ckball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0" r="14666"/>
                          <a:stretch/>
                        </pic:blipFill>
                        <pic:spPr bwMode="auto">
                          <a:xfrm>
                            <a:off x="0" y="0"/>
                            <a:ext cx="1799053" cy="1412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4F1DBF" w14:textId="111D644F" w:rsidR="00000CB7" w:rsidRPr="00EB61FE" w:rsidRDefault="002A5BC0" w:rsidP="002A5BC0">
      <w:pPr>
        <w:pStyle w:val="NoSpacing"/>
        <w:numPr>
          <w:ilvl w:val="0"/>
          <w:numId w:val="2"/>
        </w:numPr>
        <w:ind w:left="630" w:hanging="270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 xml:space="preserve">Explain four types of </w:t>
      </w:r>
      <w:r w:rsidR="00D023C6" w:rsidRPr="00EB61FE">
        <w:rPr>
          <w:rFonts w:ascii="Times New Roman" w:hAnsi="Times New Roman" w:cs="Times New Roman"/>
          <w:sz w:val="24"/>
          <w:szCs w:val="24"/>
        </w:rPr>
        <w:t>Read-only</w:t>
      </w:r>
      <w:r w:rsidRPr="00EB61FE">
        <w:rPr>
          <w:rFonts w:ascii="Times New Roman" w:hAnsi="Times New Roman" w:cs="Times New Roman"/>
          <w:sz w:val="24"/>
          <w:szCs w:val="24"/>
        </w:rPr>
        <w:t xml:space="preserve"> Memory </w:t>
      </w:r>
      <w:r w:rsidRPr="00EB61FE">
        <w:rPr>
          <w:rFonts w:ascii="Times New Roman" w:hAnsi="Times New Roman" w:cs="Times New Roman"/>
          <w:b/>
          <w:sz w:val="24"/>
          <w:szCs w:val="24"/>
        </w:rPr>
        <w:t>(4marks)</w:t>
      </w:r>
    </w:p>
    <w:p w14:paraId="3534FB5F" w14:textId="77777777" w:rsidR="00FA12CA" w:rsidRPr="00EB61FE" w:rsidRDefault="00FA12CA" w:rsidP="002A5BC0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777BF4" w:rsidRPr="00EB6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2A5BC0" w:rsidRPr="00EB6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C388A" w14:textId="77777777" w:rsidR="00000CB7" w:rsidRPr="00EB61FE" w:rsidRDefault="00000CB7" w:rsidP="002A5BC0">
      <w:pPr>
        <w:pStyle w:val="NoSpacing"/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5BC0" w:rsidRPr="00EB61FE">
        <w:rPr>
          <w:rFonts w:ascii="Times New Roman" w:hAnsi="Times New Roman" w:cs="Times New Roman"/>
          <w:sz w:val="24"/>
          <w:szCs w:val="24"/>
        </w:rPr>
        <w:t>_____________</w:t>
      </w:r>
    </w:p>
    <w:p w14:paraId="2031D57C" w14:textId="0E64ACE7" w:rsidR="00000CB7" w:rsidRPr="00EB61FE" w:rsidRDefault="00F76A29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 xml:space="preserve">List four logical operations carried out by </w:t>
      </w:r>
      <w:r w:rsidR="00D023C6" w:rsidRPr="00EB61FE">
        <w:rPr>
          <w:rFonts w:ascii="Times New Roman" w:hAnsi="Times New Roman" w:cs="Times New Roman"/>
          <w:sz w:val="24"/>
          <w:szCs w:val="24"/>
        </w:rPr>
        <w:t xml:space="preserve">the </w:t>
      </w:r>
      <w:r w:rsidRPr="00EB61FE">
        <w:rPr>
          <w:rFonts w:ascii="Times New Roman" w:hAnsi="Times New Roman" w:cs="Times New Roman"/>
          <w:sz w:val="24"/>
          <w:szCs w:val="24"/>
        </w:rPr>
        <w:t xml:space="preserve">Arithmetic Logic </w:t>
      </w:r>
      <w:r w:rsidR="00D023C6" w:rsidRPr="00EB61FE">
        <w:rPr>
          <w:rFonts w:ascii="Times New Roman" w:hAnsi="Times New Roman" w:cs="Times New Roman"/>
          <w:sz w:val="24"/>
          <w:szCs w:val="24"/>
        </w:rPr>
        <w:t>Unit</w:t>
      </w:r>
      <w:r w:rsidRPr="00EB61FE">
        <w:rPr>
          <w:rFonts w:ascii="Times New Roman" w:hAnsi="Times New Roman" w:cs="Times New Roman"/>
          <w:sz w:val="24"/>
          <w:szCs w:val="24"/>
        </w:rPr>
        <w:t xml:space="preserve">  </w:t>
      </w:r>
      <w:r w:rsidRPr="00EB61FE">
        <w:rPr>
          <w:rFonts w:ascii="Times New Roman" w:hAnsi="Times New Roman" w:cs="Times New Roman"/>
          <w:b/>
          <w:sz w:val="24"/>
          <w:szCs w:val="24"/>
        </w:rPr>
        <w:t>(4</w:t>
      </w:r>
      <w:r w:rsidR="00000CB7" w:rsidRPr="00EB61FE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D372F22" w14:textId="77777777" w:rsidR="00D023C6" w:rsidRPr="00EB61FE" w:rsidRDefault="00D023C6" w:rsidP="00D023C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2D7B73C" w14:textId="3B51EF07" w:rsidR="00000CB7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t>___</w:t>
      </w:r>
    </w:p>
    <w:p w14:paraId="189D53B0" w14:textId="56C6449E" w:rsidR="00000CB7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F76A29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</w:t>
      </w:r>
    </w:p>
    <w:p w14:paraId="4749CC32" w14:textId="77777777" w:rsidR="00D023C6" w:rsidRPr="00EB61FE" w:rsidRDefault="00D023C6" w:rsidP="00D023C6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52B6F6E" w14:textId="77777777" w:rsidR="00D023C6" w:rsidRPr="00EB61FE" w:rsidRDefault="00D023C6" w:rsidP="00D023C6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6A04713" w14:textId="35B86539" w:rsidR="00000CB7" w:rsidRPr="00EB61FE" w:rsidRDefault="00A36475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lastRenderedPageBreak/>
        <w:t>State</w:t>
      </w:r>
      <w:r w:rsidR="00B11B8F" w:rsidRPr="00EB61FE">
        <w:rPr>
          <w:rFonts w:ascii="Times New Roman" w:hAnsi="Times New Roman" w:cs="Times New Roman"/>
          <w:iCs/>
          <w:sz w:val="24"/>
          <w:szCs w:val="24"/>
        </w:rPr>
        <w:t xml:space="preserve"> five application areas of digital camera </w:t>
      </w:r>
      <w:r w:rsidR="00B11B8F" w:rsidRPr="00EB61FE">
        <w:rPr>
          <w:rFonts w:ascii="Times New Roman" w:hAnsi="Times New Roman" w:cs="Times New Roman"/>
          <w:b/>
          <w:iCs/>
          <w:sz w:val="24"/>
          <w:szCs w:val="24"/>
        </w:rPr>
        <w:t>(5</w:t>
      </w:r>
      <w:r w:rsidR="00482087" w:rsidRPr="00EB61FE">
        <w:rPr>
          <w:rFonts w:ascii="Times New Roman" w:hAnsi="Times New Roman" w:cs="Times New Roman"/>
          <w:b/>
          <w:iCs/>
          <w:sz w:val="24"/>
          <w:szCs w:val="24"/>
        </w:rPr>
        <w:t>marks)</w:t>
      </w:r>
    </w:p>
    <w:p w14:paraId="1E5EC3ED" w14:textId="77777777" w:rsidR="00D023C6" w:rsidRPr="00EB61FE" w:rsidRDefault="00D023C6" w:rsidP="00D023C6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DD39053" w14:textId="77777777" w:rsidR="004601CA" w:rsidRPr="00EB61FE" w:rsidRDefault="00482087" w:rsidP="004601CA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7770" w:rsidRPr="00EB61FE">
        <w:rPr>
          <w:rFonts w:ascii="Times New Roman" w:hAnsi="Times New Roman" w:cs="Times New Roman"/>
          <w:iCs/>
          <w:sz w:val="24"/>
          <w:szCs w:val="24"/>
        </w:rPr>
        <w:t>________________</w:t>
      </w:r>
      <w:r w:rsidR="00B510D7"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85493A0" w14:textId="77777777" w:rsidR="004601CA" w:rsidRPr="00EB61FE" w:rsidRDefault="004601CA" w:rsidP="004601CA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4260C53" w14:textId="2993FFBD" w:rsidR="00000CB7" w:rsidRPr="00EB61FE" w:rsidRDefault="00A36475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Name</w:t>
      </w:r>
      <w:r w:rsidR="00B11B8F" w:rsidRPr="00EB61FE">
        <w:rPr>
          <w:rFonts w:ascii="Times New Roman" w:hAnsi="Times New Roman" w:cs="Times New Roman"/>
          <w:sz w:val="24"/>
          <w:szCs w:val="24"/>
        </w:rPr>
        <w:t xml:space="preserve"> five types of </w:t>
      </w:r>
      <w:r w:rsidR="00D82BC0" w:rsidRPr="00EB61FE">
        <w:rPr>
          <w:rFonts w:ascii="Times New Roman" w:hAnsi="Times New Roman" w:cs="Times New Roman"/>
          <w:sz w:val="24"/>
          <w:szCs w:val="24"/>
        </w:rPr>
        <w:t>keyboards (</w:t>
      </w:r>
      <w:r w:rsidR="00DA3847" w:rsidRPr="00EB61FE">
        <w:rPr>
          <w:rFonts w:ascii="Times New Roman" w:hAnsi="Times New Roman" w:cs="Times New Roman"/>
          <w:b/>
          <w:sz w:val="24"/>
          <w:szCs w:val="24"/>
        </w:rPr>
        <w:t>5</w:t>
      </w:r>
      <w:r w:rsidR="00000CB7" w:rsidRPr="00EB61FE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72B3B6B3" w14:textId="481D84F4" w:rsidR="00000CB7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361553" w:rsidRPr="00EB61FE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B11B8F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B510D7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t>_____</w:t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__________________________________________________________________________________________</w:t>
      </w:r>
    </w:p>
    <w:p w14:paraId="2F825770" w14:textId="77777777" w:rsidR="00D023C6" w:rsidRPr="00EB61FE" w:rsidRDefault="00D023C6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74D641" w14:textId="77777777" w:rsidR="00000CB7" w:rsidRPr="00EB61FE" w:rsidRDefault="000A278F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Give five factors to consider when choosing an input device</w:t>
      </w:r>
      <w:r w:rsidR="00AF7770" w:rsidRPr="00EB61FE">
        <w:rPr>
          <w:rFonts w:ascii="Times New Roman" w:hAnsi="Times New Roman" w:cs="Times New Roman"/>
          <w:sz w:val="24"/>
          <w:szCs w:val="24"/>
        </w:rPr>
        <w:t xml:space="preserve"> </w:t>
      </w:r>
      <w:r w:rsidRPr="00EB61FE">
        <w:rPr>
          <w:rFonts w:ascii="Times New Roman" w:hAnsi="Times New Roman" w:cs="Times New Roman"/>
          <w:b/>
          <w:sz w:val="24"/>
          <w:szCs w:val="24"/>
        </w:rPr>
        <w:t>(5</w:t>
      </w:r>
      <w:r w:rsidR="00000CB7" w:rsidRPr="00EB61FE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44C64BC" w14:textId="249AA3BE" w:rsidR="00000CB7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D23" w:rsidRPr="00EB61FE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0A278F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5B8863CC" w14:textId="77777777" w:rsidR="00D023C6" w:rsidRPr="00EB61FE" w:rsidRDefault="00D023C6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C17A81" w14:textId="2DC6BE1E" w:rsidR="00000CB7" w:rsidRPr="00EB61FE" w:rsidRDefault="000A278F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State five difference</w:t>
      </w:r>
      <w:r w:rsidR="00A36475" w:rsidRPr="00EB61FE">
        <w:rPr>
          <w:rFonts w:ascii="Times New Roman" w:hAnsi="Times New Roman" w:cs="Times New Roman"/>
          <w:sz w:val="24"/>
          <w:szCs w:val="24"/>
        </w:rPr>
        <w:t>s</w:t>
      </w:r>
      <w:r w:rsidRPr="00EB61FE">
        <w:rPr>
          <w:rFonts w:ascii="Times New Roman" w:hAnsi="Times New Roman" w:cs="Times New Roman"/>
          <w:sz w:val="24"/>
          <w:szCs w:val="24"/>
        </w:rPr>
        <w:t xml:space="preserve"> between Static RAM and Dynamic </w:t>
      </w:r>
      <w:r w:rsidR="00D82BC0" w:rsidRPr="00EB61FE">
        <w:rPr>
          <w:rFonts w:ascii="Times New Roman" w:hAnsi="Times New Roman" w:cs="Times New Roman"/>
          <w:sz w:val="24"/>
          <w:szCs w:val="24"/>
        </w:rPr>
        <w:t>RAM (</w:t>
      </w:r>
      <w:r w:rsidRPr="00EB61FE">
        <w:rPr>
          <w:rFonts w:ascii="Times New Roman" w:hAnsi="Times New Roman" w:cs="Times New Roman"/>
          <w:b/>
          <w:sz w:val="24"/>
          <w:szCs w:val="24"/>
        </w:rPr>
        <w:t>5</w:t>
      </w:r>
      <w:r w:rsidR="00000CB7" w:rsidRPr="00EB61FE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6858A84" w14:textId="77777777" w:rsidR="00000CB7" w:rsidRPr="00EB61FE" w:rsidRDefault="00000CB7" w:rsidP="00AF7770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EB61FE">
        <w:rPr>
          <w:rFonts w:ascii="Times New Roman" w:hAnsi="Times New Roman" w:cs="Times New Roman"/>
          <w:iCs/>
          <w:sz w:val="24"/>
          <w:szCs w:val="24"/>
        </w:rPr>
        <w:t>________________</w:t>
      </w:r>
    </w:p>
    <w:p w14:paraId="5C1FDA1F" w14:textId="77777777" w:rsidR="00000CB7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EB61FE">
        <w:rPr>
          <w:rFonts w:ascii="Times New Roman" w:hAnsi="Times New Roman" w:cs="Times New Roman"/>
          <w:iCs/>
          <w:sz w:val="24"/>
          <w:szCs w:val="24"/>
        </w:rPr>
        <w:t>________________</w:t>
      </w:r>
      <w:r w:rsidR="000A278F"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976A8" w14:textId="77777777" w:rsidR="00D023C6" w:rsidRPr="00EB61FE" w:rsidRDefault="00D023C6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AF9D3EF" w14:textId="77777777" w:rsidR="00D023C6" w:rsidRPr="00EB61FE" w:rsidRDefault="00D023C6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CFFADE1" w14:textId="6F8727E9" w:rsidR="00000CB7" w:rsidRPr="00EB61FE" w:rsidRDefault="00A36475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State</w:t>
      </w:r>
      <w:r w:rsidR="00B00C83" w:rsidRPr="00EB61FE">
        <w:rPr>
          <w:rFonts w:ascii="Times New Roman" w:hAnsi="Times New Roman" w:cs="Times New Roman"/>
          <w:sz w:val="24"/>
          <w:szCs w:val="24"/>
        </w:rPr>
        <w:t xml:space="preserve"> five challenges experienced by Computers users who rely on Cathode Ray tube Monitors for display </w:t>
      </w:r>
      <w:r w:rsidR="00976A4B" w:rsidRPr="00EB61FE">
        <w:rPr>
          <w:rFonts w:ascii="Times New Roman" w:hAnsi="Times New Roman" w:cs="Times New Roman"/>
          <w:b/>
          <w:sz w:val="24"/>
          <w:szCs w:val="24"/>
        </w:rPr>
        <w:t>(5</w:t>
      </w:r>
      <w:r w:rsidR="00AA4F05" w:rsidRPr="00EB61FE">
        <w:rPr>
          <w:rFonts w:ascii="Times New Roman" w:hAnsi="Times New Roman" w:cs="Times New Roman"/>
          <w:b/>
          <w:sz w:val="24"/>
          <w:szCs w:val="24"/>
        </w:rPr>
        <w:t>marks)</w:t>
      </w:r>
      <w:r w:rsidR="00AA4F05" w:rsidRPr="00EB61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BE69AF" w14:textId="77777777" w:rsidR="00000CB7" w:rsidRPr="00EB61FE" w:rsidRDefault="00000CB7" w:rsidP="00AA4F05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EB61FE">
        <w:rPr>
          <w:rFonts w:ascii="Times New Roman" w:hAnsi="Times New Roman" w:cs="Times New Roman"/>
          <w:iCs/>
          <w:sz w:val="24"/>
          <w:szCs w:val="24"/>
        </w:rPr>
        <w:t>________________</w:t>
      </w:r>
      <w:r w:rsidR="00666453"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</w:t>
      </w:r>
      <w:r w:rsidR="00976A4B" w:rsidRPr="00EB61FE">
        <w:rPr>
          <w:rFonts w:ascii="Times New Roman" w:hAnsi="Times New Roman" w:cs="Times New Roman"/>
          <w:iCs/>
          <w:sz w:val="24"/>
          <w:szCs w:val="24"/>
        </w:rPr>
        <w:t>_</w:t>
      </w:r>
    </w:p>
    <w:p w14:paraId="2EE902FE" w14:textId="77777777" w:rsidR="00000CB7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____</w:t>
      </w:r>
      <w:r w:rsidR="00AA4F05"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</w:t>
      </w:r>
      <w:r w:rsidR="00976A4B"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</w:t>
      </w:r>
    </w:p>
    <w:p w14:paraId="3C248864" w14:textId="77AFF86E" w:rsidR="00000CB7" w:rsidRPr="00EB61FE" w:rsidRDefault="00976A4B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 xml:space="preserve">Briefly describe five reasons which make </w:t>
      </w:r>
      <w:r w:rsidR="00A36475" w:rsidRPr="00EB61FE">
        <w:rPr>
          <w:rFonts w:ascii="Times New Roman" w:hAnsi="Times New Roman" w:cs="Times New Roman"/>
          <w:sz w:val="24"/>
          <w:szCs w:val="24"/>
        </w:rPr>
        <w:t>microcomputers</w:t>
      </w:r>
      <w:r w:rsidRPr="00EB61FE">
        <w:rPr>
          <w:rFonts w:ascii="Times New Roman" w:hAnsi="Times New Roman" w:cs="Times New Roman"/>
          <w:sz w:val="24"/>
          <w:szCs w:val="24"/>
        </w:rPr>
        <w:t xml:space="preserve"> suitable for personal computing work</w:t>
      </w:r>
      <w:r w:rsidR="00F76CDB" w:rsidRPr="00EB61FE">
        <w:rPr>
          <w:rFonts w:ascii="Times New Roman" w:hAnsi="Times New Roman" w:cs="Times New Roman"/>
          <w:sz w:val="24"/>
          <w:szCs w:val="24"/>
        </w:rPr>
        <w:t xml:space="preserve"> </w:t>
      </w:r>
      <w:r w:rsidRPr="00EB61FE">
        <w:rPr>
          <w:rFonts w:ascii="Times New Roman" w:hAnsi="Times New Roman" w:cs="Times New Roman"/>
          <w:b/>
          <w:sz w:val="24"/>
          <w:szCs w:val="24"/>
        </w:rPr>
        <w:t>(5</w:t>
      </w:r>
      <w:r w:rsidR="00000CB7" w:rsidRPr="00EB61FE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0912E0E" w14:textId="77777777" w:rsidR="00000CB7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D23" w:rsidRPr="00EB61FE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324E41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  <w:r w:rsidR="00976A4B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0D7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14:paraId="3CA0C519" w14:textId="77777777" w:rsidR="00000CB7" w:rsidRPr="00EB61FE" w:rsidRDefault="00B00C83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Explain how computers are used in the following areas</w:t>
      </w:r>
      <w:r w:rsidR="00976A4B" w:rsidRPr="00EB6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62D24" w14:textId="77777777" w:rsidR="00B00C83" w:rsidRPr="00EB61FE" w:rsidRDefault="00B00C83" w:rsidP="00B00C8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 xml:space="preserve">Universities </w:t>
      </w:r>
      <w:r w:rsidRPr="00EB61FE">
        <w:rPr>
          <w:rFonts w:ascii="Times New Roman" w:hAnsi="Times New Roman" w:cs="Times New Roman"/>
          <w:b/>
          <w:iCs/>
          <w:sz w:val="24"/>
          <w:szCs w:val="24"/>
        </w:rPr>
        <w:t>(5marks)</w:t>
      </w:r>
    </w:p>
    <w:p w14:paraId="2DEEAED9" w14:textId="77777777" w:rsidR="00A8700B" w:rsidRPr="00EB61FE" w:rsidRDefault="00424C87" w:rsidP="00424C8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1F8D" w:rsidRPr="00EB61FE">
        <w:rPr>
          <w:rFonts w:ascii="Times New Roman" w:hAnsi="Times New Roman" w:cs="Times New Roman"/>
          <w:iCs/>
          <w:sz w:val="24"/>
          <w:szCs w:val="24"/>
        </w:rPr>
        <w:t>______</w:t>
      </w:r>
    </w:p>
    <w:p w14:paraId="38B67C8B" w14:textId="77777777" w:rsidR="00B00C83" w:rsidRPr="00EB61FE" w:rsidRDefault="00A8700B" w:rsidP="00B00C8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 xml:space="preserve">Health facilities like Hospitals </w:t>
      </w:r>
      <w:r w:rsidRPr="00EB61FE">
        <w:rPr>
          <w:rFonts w:ascii="Times New Roman" w:hAnsi="Times New Roman" w:cs="Times New Roman"/>
          <w:b/>
          <w:iCs/>
          <w:sz w:val="24"/>
          <w:szCs w:val="24"/>
        </w:rPr>
        <w:t>(5marks)</w:t>
      </w:r>
    </w:p>
    <w:p w14:paraId="4BD4C5CC" w14:textId="45802FD8" w:rsidR="00000CB7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EB61FE">
        <w:rPr>
          <w:rFonts w:ascii="Times New Roman" w:hAnsi="Times New Roman" w:cs="Times New Roman"/>
          <w:b/>
          <w:sz w:val="24"/>
          <w:szCs w:val="24"/>
        </w:rPr>
        <w:t>_____________</w:t>
      </w:r>
      <w:r w:rsidR="00324E41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="00976A4B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3C6" w:rsidRPr="00EB61FE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61B8507A" w14:textId="77777777" w:rsidR="00D023C6" w:rsidRPr="00EB61FE" w:rsidRDefault="00D023C6" w:rsidP="00000C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43E72" w14:textId="77777777" w:rsidR="00D023C6" w:rsidRPr="00EB61FE" w:rsidRDefault="00D023C6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CB51321" w14:textId="5C3C81D4" w:rsidR="00000CB7" w:rsidRPr="00EB61FE" w:rsidRDefault="00A36475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lastRenderedPageBreak/>
        <w:t>Name</w:t>
      </w:r>
      <w:r w:rsidR="00424C87" w:rsidRPr="00EB61FE">
        <w:rPr>
          <w:rFonts w:ascii="Times New Roman" w:hAnsi="Times New Roman" w:cs="Times New Roman"/>
          <w:sz w:val="24"/>
          <w:szCs w:val="24"/>
        </w:rPr>
        <w:t xml:space="preserve"> </w:t>
      </w:r>
      <w:r w:rsidRPr="00EB61FE">
        <w:rPr>
          <w:rFonts w:ascii="Times New Roman" w:hAnsi="Times New Roman" w:cs="Times New Roman"/>
          <w:sz w:val="24"/>
          <w:szCs w:val="24"/>
        </w:rPr>
        <w:t>five activities</w:t>
      </w:r>
      <w:r w:rsidR="00DA3847" w:rsidRPr="00EB61FE">
        <w:rPr>
          <w:rFonts w:ascii="Times New Roman" w:hAnsi="Times New Roman" w:cs="Times New Roman"/>
          <w:sz w:val="24"/>
          <w:szCs w:val="24"/>
        </w:rPr>
        <w:t xml:space="preserve"> that are likely to cause</w:t>
      </w:r>
      <w:r w:rsidRPr="00EB61FE">
        <w:rPr>
          <w:rFonts w:ascii="Times New Roman" w:hAnsi="Times New Roman" w:cs="Times New Roman"/>
          <w:sz w:val="24"/>
          <w:szCs w:val="24"/>
        </w:rPr>
        <w:t xml:space="preserve"> a repetitive</w:t>
      </w:r>
      <w:r w:rsidR="00DA3847" w:rsidRPr="00EB61FE">
        <w:rPr>
          <w:rFonts w:ascii="Times New Roman" w:hAnsi="Times New Roman" w:cs="Times New Roman"/>
          <w:sz w:val="24"/>
          <w:szCs w:val="24"/>
        </w:rPr>
        <w:t xml:space="preserve"> strain </w:t>
      </w:r>
      <w:r w:rsidRPr="00EB61FE">
        <w:rPr>
          <w:rFonts w:ascii="Times New Roman" w:hAnsi="Times New Roman" w:cs="Times New Roman"/>
          <w:sz w:val="24"/>
          <w:szCs w:val="24"/>
        </w:rPr>
        <w:t>injury (RSI) called eye strain. (</w:t>
      </w:r>
      <w:r w:rsidR="00DA3847" w:rsidRPr="00EB61FE">
        <w:rPr>
          <w:rFonts w:ascii="Times New Roman" w:hAnsi="Times New Roman" w:cs="Times New Roman"/>
          <w:b/>
          <w:sz w:val="24"/>
          <w:szCs w:val="24"/>
        </w:rPr>
        <w:t>4</w:t>
      </w:r>
      <w:r w:rsidR="00000CB7" w:rsidRPr="00EB61FE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9ABA1AC" w14:textId="77777777" w:rsidR="00000CB7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D23" w:rsidRPr="00EB61FE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DA3847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14:paraId="1865FE4E" w14:textId="77777777" w:rsidR="00000CB7" w:rsidRPr="00EB61FE" w:rsidRDefault="000768D3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 xml:space="preserve">State four differences between primary memory and secondary memory </w:t>
      </w:r>
      <w:r w:rsidRPr="00EB61FE">
        <w:rPr>
          <w:rFonts w:ascii="Times New Roman" w:hAnsi="Times New Roman" w:cs="Times New Roman"/>
          <w:b/>
          <w:sz w:val="24"/>
          <w:szCs w:val="24"/>
        </w:rPr>
        <w:t>(4marks</w:t>
      </w:r>
      <w:r w:rsidRPr="00EB61FE">
        <w:rPr>
          <w:rFonts w:ascii="Times New Roman" w:hAnsi="Times New Roman" w:cs="Times New Roman"/>
          <w:sz w:val="24"/>
          <w:szCs w:val="24"/>
        </w:rPr>
        <w:t>)</w:t>
      </w:r>
    </w:p>
    <w:p w14:paraId="1BD9C05E" w14:textId="77777777" w:rsidR="00666453" w:rsidRPr="00EB61FE" w:rsidRDefault="00000CB7" w:rsidP="002F09EE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  <w:r w:rsidR="002F09EE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  <w:r w:rsidR="000768D3"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E51F8D" w:rsidRPr="00EB61FE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0BB59B50" w14:textId="77777777" w:rsidR="00000CB7" w:rsidRPr="00EB61FE" w:rsidRDefault="00E51F8D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 xml:space="preserve">Explain the following terms as used in computing </w:t>
      </w:r>
      <w:r w:rsidR="00000CB7" w:rsidRPr="00EB6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3F246" w14:textId="77777777" w:rsidR="002F09EE" w:rsidRPr="00EB61FE" w:rsidRDefault="00E51F8D" w:rsidP="002F09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POST</w:t>
      </w:r>
      <w:r w:rsidR="000768D3" w:rsidRPr="00EB61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68D3" w:rsidRPr="00EB61FE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054259B3" w14:textId="77777777" w:rsidR="002F09EE" w:rsidRPr="00EB61FE" w:rsidRDefault="002F09EE" w:rsidP="002F09EE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E51F8D" w:rsidRPr="00EB61FE">
        <w:rPr>
          <w:rFonts w:ascii="Times New Roman" w:hAnsi="Times New Roman" w:cs="Times New Roman"/>
          <w:iCs/>
          <w:sz w:val="24"/>
          <w:szCs w:val="24"/>
        </w:rPr>
        <w:t>______</w:t>
      </w:r>
    </w:p>
    <w:p w14:paraId="5D77DB94" w14:textId="77777777" w:rsidR="002F09EE" w:rsidRPr="00EB61FE" w:rsidRDefault="00E51F8D" w:rsidP="002F09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BIOS</w:t>
      </w:r>
      <w:r w:rsidR="000768D3" w:rsidRPr="00EB61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68D3" w:rsidRPr="00EB61FE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5A2F9568" w14:textId="77777777" w:rsidR="00E51F8D" w:rsidRPr="00EB61FE" w:rsidRDefault="00E51F8D" w:rsidP="00E51F8D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E838C0C" w14:textId="77777777" w:rsidR="00E51F8D" w:rsidRPr="00EB61FE" w:rsidRDefault="00E51F8D" w:rsidP="002F09E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Firmware</w:t>
      </w:r>
      <w:r w:rsidRPr="00EB61FE">
        <w:rPr>
          <w:rFonts w:ascii="Times New Roman" w:hAnsi="Times New Roman" w:cs="Times New Roman"/>
          <w:b/>
          <w:iCs/>
          <w:sz w:val="24"/>
          <w:szCs w:val="24"/>
        </w:rPr>
        <w:t>(2marks)</w:t>
      </w:r>
    </w:p>
    <w:p w14:paraId="47A09D53" w14:textId="77777777" w:rsidR="00000CB7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E51F8D" w:rsidRPr="00EB61FE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77C04174" w14:textId="77777777" w:rsidR="00E51F8D" w:rsidRPr="00EB61FE" w:rsidRDefault="00E51F8D" w:rsidP="00E51F8D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59C0A36" w14:textId="5C61D146" w:rsidR="00000CB7" w:rsidRPr="00EB61FE" w:rsidRDefault="00E51F8D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 xml:space="preserve">List </w:t>
      </w:r>
      <w:r w:rsidR="00D82BC0" w:rsidRPr="00EB61FE">
        <w:rPr>
          <w:rFonts w:ascii="Times New Roman" w:hAnsi="Times New Roman" w:cs="Times New Roman"/>
          <w:sz w:val="24"/>
          <w:szCs w:val="24"/>
        </w:rPr>
        <w:t xml:space="preserve">five </w:t>
      </w:r>
      <w:r w:rsidR="00A36475" w:rsidRPr="00EB61FE">
        <w:rPr>
          <w:rFonts w:ascii="Times New Roman" w:hAnsi="Times New Roman" w:cs="Times New Roman"/>
          <w:sz w:val="24"/>
          <w:szCs w:val="24"/>
        </w:rPr>
        <w:t>characteristics</w:t>
      </w:r>
      <w:r w:rsidR="002E7A3A" w:rsidRPr="00EB61FE">
        <w:rPr>
          <w:rFonts w:ascii="Times New Roman" w:hAnsi="Times New Roman" w:cs="Times New Roman"/>
          <w:sz w:val="24"/>
          <w:szCs w:val="24"/>
        </w:rPr>
        <w:t xml:space="preserve"> of the fifth generation computers </w:t>
      </w:r>
      <w:r w:rsidR="00000CB7" w:rsidRPr="00EB61FE">
        <w:rPr>
          <w:rFonts w:ascii="Times New Roman" w:hAnsi="Times New Roman" w:cs="Times New Roman"/>
          <w:sz w:val="24"/>
          <w:szCs w:val="24"/>
        </w:rPr>
        <w:t xml:space="preserve"> </w:t>
      </w:r>
      <w:r w:rsidR="002E7A3A" w:rsidRPr="00EB61FE">
        <w:rPr>
          <w:rFonts w:ascii="Times New Roman" w:hAnsi="Times New Roman" w:cs="Times New Roman"/>
          <w:b/>
          <w:sz w:val="24"/>
          <w:szCs w:val="24"/>
        </w:rPr>
        <w:t>(5</w:t>
      </w:r>
      <w:r w:rsidR="00000CB7" w:rsidRPr="00EB61FE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130C8B5C" w14:textId="77777777" w:rsidR="00D023C6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EB61FE">
        <w:rPr>
          <w:rFonts w:ascii="Times New Roman" w:hAnsi="Times New Roman" w:cs="Times New Roman"/>
          <w:sz w:val="24"/>
          <w:szCs w:val="24"/>
        </w:rPr>
        <w:t>________________</w:t>
      </w:r>
      <w:r w:rsidR="002E7A3A" w:rsidRPr="00EB6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0D7" w:rsidRPr="00EB6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0D7513" w:rsidRPr="00EB6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65F65" w14:textId="77777777" w:rsidR="00D023C6" w:rsidRPr="00EB61FE" w:rsidRDefault="00D023C6" w:rsidP="00000C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168D77" w14:textId="77777777" w:rsidR="00D023C6" w:rsidRPr="00EB61FE" w:rsidRDefault="00D023C6" w:rsidP="00000CB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4071E3" w14:textId="634B0A48" w:rsidR="00000CB7" w:rsidRPr="00EB61FE" w:rsidRDefault="000D7513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DFB1D" w14:textId="77777777" w:rsidR="00E51F8D" w:rsidRPr="00EB61FE" w:rsidRDefault="00E51F8D" w:rsidP="00AA4F0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</w:p>
    <w:p w14:paraId="657765DE" w14:textId="4A26A57A" w:rsidR="00000CB7" w:rsidRPr="00EB61FE" w:rsidRDefault="0072426C" w:rsidP="00E51F8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lastRenderedPageBreak/>
        <w:t>Name three</w:t>
      </w:r>
      <w:r w:rsidR="00E51F8D" w:rsidRPr="00EB61FE">
        <w:rPr>
          <w:rFonts w:ascii="Times New Roman" w:hAnsi="Times New Roman" w:cs="Times New Roman"/>
          <w:sz w:val="24"/>
          <w:szCs w:val="24"/>
        </w:rPr>
        <w:t xml:space="preserve"> examples of softcopy output devices </w:t>
      </w:r>
      <w:r w:rsidR="00BB1AE9" w:rsidRPr="00EB61FE">
        <w:rPr>
          <w:rFonts w:ascii="Times New Roman" w:hAnsi="Times New Roman" w:cs="Times New Roman"/>
          <w:b/>
          <w:sz w:val="24"/>
          <w:szCs w:val="24"/>
        </w:rPr>
        <w:t>(3</w:t>
      </w:r>
      <w:r w:rsidR="00000CB7" w:rsidRPr="00EB61FE">
        <w:rPr>
          <w:rFonts w:ascii="Times New Roman" w:hAnsi="Times New Roman" w:cs="Times New Roman"/>
          <w:b/>
          <w:sz w:val="24"/>
          <w:szCs w:val="24"/>
        </w:rPr>
        <w:t>marks)</w:t>
      </w:r>
      <w:r w:rsidR="00000CB7" w:rsidRPr="00EB61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8BE9CA" w14:textId="77777777" w:rsidR="00C22F86" w:rsidRPr="00EB61FE" w:rsidRDefault="00C22F86" w:rsidP="00C22F86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94B2B1" w14:textId="43CA3EF9" w:rsidR="00E51F8D" w:rsidRPr="00EB61FE" w:rsidRDefault="00E51F8D" w:rsidP="00E51F8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B61FE">
        <w:rPr>
          <w:rFonts w:ascii="Times New Roman" w:hAnsi="Times New Roman" w:cs="Times New Roman"/>
          <w:sz w:val="24"/>
          <w:szCs w:val="24"/>
        </w:rPr>
        <w:t>Kameno</w:t>
      </w:r>
      <w:proofErr w:type="spellEnd"/>
      <w:r w:rsidRPr="00EB61FE">
        <w:rPr>
          <w:rFonts w:ascii="Times New Roman" w:hAnsi="Times New Roman" w:cs="Times New Roman"/>
          <w:sz w:val="24"/>
          <w:szCs w:val="24"/>
        </w:rPr>
        <w:t xml:space="preserve"> Construction Company intends to buy output devices they can use to produce road plans, maps</w:t>
      </w:r>
      <w:r w:rsidR="00D023C6" w:rsidRPr="00EB61FE">
        <w:rPr>
          <w:rFonts w:ascii="Times New Roman" w:hAnsi="Times New Roman" w:cs="Times New Roman"/>
          <w:sz w:val="24"/>
          <w:szCs w:val="24"/>
        </w:rPr>
        <w:t>,</w:t>
      </w:r>
      <w:r w:rsidRPr="00EB61FE">
        <w:rPr>
          <w:rFonts w:ascii="Times New Roman" w:hAnsi="Times New Roman" w:cs="Times New Roman"/>
          <w:sz w:val="24"/>
          <w:szCs w:val="24"/>
        </w:rPr>
        <w:t xml:space="preserve"> and invoices. State two output devices you would advise the company to buy</w:t>
      </w:r>
      <w:r w:rsidR="00C22F86" w:rsidRPr="00EB61FE">
        <w:rPr>
          <w:rFonts w:ascii="Times New Roman" w:hAnsi="Times New Roman" w:cs="Times New Roman"/>
          <w:sz w:val="24"/>
          <w:szCs w:val="24"/>
        </w:rPr>
        <w:t xml:space="preserve"> </w:t>
      </w:r>
      <w:r w:rsidR="00C22F86" w:rsidRPr="00EB61FE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1D97EEA5" w14:textId="77777777" w:rsidR="00C22F86" w:rsidRPr="00EB61FE" w:rsidRDefault="00C22F86" w:rsidP="00C22F86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AAE836" w14:textId="77777777" w:rsidR="00E51F8D" w:rsidRPr="00EB61FE" w:rsidRDefault="00E51F8D" w:rsidP="00E51F8D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 xml:space="preserve">Give </w:t>
      </w:r>
      <w:r w:rsidR="00C22F86" w:rsidRPr="00EB61FE">
        <w:rPr>
          <w:rFonts w:ascii="Times New Roman" w:hAnsi="Times New Roman" w:cs="Times New Roman"/>
          <w:sz w:val="24"/>
          <w:szCs w:val="24"/>
        </w:rPr>
        <w:t xml:space="preserve">a reason for each choice in (ii) above </w:t>
      </w:r>
      <w:r w:rsidR="00C22F86" w:rsidRPr="00EB61FE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7F9B6044" w14:textId="77777777" w:rsidR="00000CB7" w:rsidRPr="00EB61FE" w:rsidRDefault="00000CB7" w:rsidP="00000CB7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D54D23" w:rsidRPr="00EB61FE">
        <w:rPr>
          <w:rFonts w:ascii="Times New Roman" w:hAnsi="Times New Roman" w:cs="Times New Roman"/>
          <w:sz w:val="24"/>
          <w:szCs w:val="24"/>
        </w:rPr>
        <w:t>________________</w:t>
      </w:r>
    </w:p>
    <w:p w14:paraId="06C90C30" w14:textId="77777777" w:rsidR="00000CB7" w:rsidRPr="00EB61FE" w:rsidRDefault="00000CB7" w:rsidP="00C22F86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22F86" w:rsidRPr="00EB61FE">
        <w:rPr>
          <w:rFonts w:ascii="Times New Roman" w:hAnsi="Times New Roman" w:cs="Times New Roman"/>
          <w:sz w:val="24"/>
          <w:szCs w:val="24"/>
        </w:rPr>
        <w:t>______________________</w:t>
      </w:r>
      <w:r w:rsidR="00C22F86" w:rsidRPr="00EB61FE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</w:t>
      </w:r>
    </w:p>
    <w:p w14:paraId="69E54E19" w14:textId="54470651" w:rsidR="00C22F86" w:rsidRPr="00EB61FE" w:rsidRDefault="00C22F86" w:rsidP="00B86B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B61FE">
        <w:rPr>
          <w:rFonts w:ascii="Times New Roman" w:hAnsi="Times New Roman" w:cs="Times New Roman"/>
          <w:iCs/>
          <w:sz w:val="24"/>
          <w:szCs w:val="24"/>
        </w:rPr>
        <w:t>Kimani</w:t>
      </w:r>
      <w:proofErr w:type="spellEnd"/>
      <w:r w:rsidRPr="00EB61FE">
        <w:rPr>
          <w:rFonts w:ascii="Times New Roman" w:hAnsi="Times New Roman" w:cs="Times New Roman"/>
          <w:iCs/>
          <w:sz w:val="24"/>
          <w:szCs w:val="24"/>
        </w:rPr>
        <w:t xml:space="preserve"> bough</w:t>
      </w:r>
      <w:r w:rsidR="0072426C" w:rsidRPr="00EB61FE">
        <w:rPr>
          <w:rFonts w:ascii="Times New Roman" w:hAnsi="Times New Roman" w:cs="Times New Roman"/>
          <w:iCs/>
          <w:sz w:val="24"/>
          <w:szCs w:val="24"/>
        </w:rPr>
        <w:t>t</w:t>
      </w:r>
      <w:r w:rsidRPr="00EB61FE">
        <w:rPr>
          <w:rFonts w:ascii="Times New Roman" w:hAnsi="Times New Roman" w:cs="Times New Roman"/>
          <w:iCs/>
          <w:sz w:val="24"/>
          <w:szCs w:val="24"/>
        </w:rPr>
        <w:t xml:space="preserve"> a flash drive of 8GB to store his personal files. He used half of </w:t>
      </w:r>
      <w:r w:rsidR="00D82BC0" w:rsidRPr="00EB61FE">
        <w:rPr>
          <w:rFonts w:ascii="Times New Roman" w:hAnsi="Times New Roman" w:cs="Times New Roman"/>
          <w:iCs/>
          <w:sz w:val="24"/>
          <w:szCs w:val="24"/>
        </w:rPr>
        <w:t>it to</w:t>
      </w:r>
      <w:r w:rsidRPr="00EB61FE">
        <w:rPr>
          <w:rFonts w:ascii="Times New Roman" w:hAnsi="Times New Roman" w:cs="Times New Roman"/>
          <w:iCs/>
          <w:sz w:val="24"/>
          <w:szCs w:val="24"/>
        </w:rPr>
        <w:t xml:space="preserve"> save audio file</w:t>
      </w:r>
      <w:r w:rsidR="0072426C" w:rsidRPr="00EB61FE">
        <w:rPr>
          <w:rFonts w:ascii="Times New Roman" w:hAnsi="Times New Roman" w:cs="Times New Roman"/>
          <w:iCs/>
          <w:sz w:val="24"/>
          <w:szCs w:val="24"/>
        </w:rPr>
        <w:t>s</w:t>
      </w:r>
      <w:r w:rsidRPr="00EB61FE">
        <w:rPr>
          <w:rFonts w:ascii="Times New Roman" w:hAnsi="Times New Roman" w:cs="Times New Roman"/>
          <w:iCs/>
          <w:sz w:val="24"/>
          <w:szCs w:val="24"/>
        </w:rPr>
        <w:t>, a quarter to save video clips</w:t>
      </w:r>
      <w:r w:rsidR="00D023C6" w:rsidRPr="00EB61FE">
        <w:rPr>
          <w:rFonts w:ascii="Times New Roman" w:hAnsi="Times New Roman" w:cs="Times New Roman"/>
          <w:iCs/>
          <w:sz w:val="24"/>
          <w:szCs w:val="24"/>
        </w:rPr>
        <w:t>,</w:t>
      </w:r>
      <w:r w:rsidRPr="00EB61FE">
        <w:rPr>
          <w:rFonts w:ascii="Times New Roman" w:hAnsi="Times New Roman" w:cs="Times New Roman"/>
          <w:iCs/>
          <w:sz w:val="24"/>
          <w:szCs w:val="24"/>
        </w:rPr>
        <w:t xml:space="preserve"> and half of the </w:t>
      </w:r>
      <w:r w:rsidR="00D82BC0" w:rsidRPr="00EB61FE">
        <w:rPr>
          <w:rFonts w:ascii="Times New Roman" w:hAnsi="Times New Roman" w:cs="Times New Roman"/>
          <w:iCs/>
          <w:sz w:val="24"/>
          <w:szCs w:val="24"/>
        </w:rPr>
        <w:t>remainder to</w:t>
      </w:r>
      <w:r w:rsidRPr="00EB61FE">
        <w:rPr>
          <w:rFonts w:ascii="Times New Roman" w:hAnsi="Times New Roman" w:cs="Times New Roman"/>
          <w:iCs/>
          <w:sz w:val="24"/>
          <w:szCs w:val="24"/>
        </w:rPr>
        <w:t xml:space="preserve"> keep application programs  </w:t>
      </w:r>
    </w:p>
    <w:p w14:paraId="1CF20BEC" w14:textId="77777777" w:rsidR="00000CB7" w:rsidRPr="00EB61FE" w:rsidRDefault="006528F3" w:rsidP="00C22F8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 xml:space="preserve">Work out the space used to store application programs in Megabytes </w:t>
      </w:r>
      <w:r w:rsidRPr="00EB61FE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0CC0135C" w14:textId="77777777" w:rsidR="006528F3" w:rsidRPr="00EB61FE" w:rsidRDefault="006528F3" w:rsidP="006528F3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373DC" w14:textId="77777777" w:rsidR="006528F3" w:rsidRPr="00EB61FE" w:rsidRDefault="006528F3" w:rsidP="00C22F86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iCs/>
          <w:sz w:val="24"/>
          <w:szCs w:val="24"/>
        </w:rPr>
        <w:t xml:space="preserve">Calculate the free space in flash </w:t>
      </w:r>
      <w:r w:rsidRPr="00EB61FE">
        <w:rPr>
          <w:rFonts w:ascii="Times New Roman" w:hAnsi="Times New Roman" w:cs="Times New Roman"/>
          <w:b/>
          <w:iCs/>
          <w:sz w:val="24"/>
          <w:szCs w:val="24"/>
        </w:rPr>
        <w:t>(3marks)</w:t>
      </w:r>
    </w:p>
    <w:p w14:paraId="627084AE" w14:textId="77777777" w:rsidR="00D54D23" w:rsidRPr="00EB61FE" w:rsidRDefault="00000CB7" w:rsidP="00B86B08">
      <w:pPr>
        <w:pStyle w:val="NoSpacing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B61FE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D23" w:rsidRPr="00EB61FE">
        <w:rPr>
          <w:rFonts w:ascii="Times New Roman" w:hAnsi="Times New Roman" w:cs="Times New Roman"/>
          <w:b/>
          <w:iCs/>
          <w:sz w:val="24"/>
          <w:szCs w:val="24"/>
        </w:rPr>
        <w:t>_____________________</w:t>
      </w:r>
      <w:r w:rsidR="00B86B08" w:rsidRPr="00EB61FE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528F3" w:rsidRPr="00EB61FE">
        <w:rPr>
          <w:rFonts w:ascii="Times New Roman" w:hAnsi="Times New Roman" w:cs="Times New Roman"/>
          <w:b/>
          <w:iCs/>
          <w:sz w:val="24"/>
          <w:szCs w:val="24"/>
        </w:rPr>
        <w:t>_______________</w:t>
      </w:r>
    </w:p>
    <w:p w14:paraId="08FCBE43" w14:textId="77777777" w:rsidR="00EB61FE" w:rsidRPr="00EB61FE" w:rsidRDefault="00EB61FE" w:rsidP="00B86B08">
      <w:pPr>
        <w:pStyle w:val="NoSpacing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31BC889" w14:textId="77777777" w:rsidR="00EB61FE" w:rsidRPr="00EB61FE" w:rsidRDefault="00EB61FE" w:rsidP="00B86B08">
      <w:pPr>
        <w:pStyle w:val="NoSpacing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BE91273" w14:textId="77777777" w:rsidR="00EB61FE" w:rsidRPr="00EB61FE" w:rsidRDefault="00EB61FE" w:rsidP="00B86B08">
      <w:pPr>
        <w:pStyle w:val="NoSpacing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775A815" w14:textId="77777777" w:rsidR="00EB61FE" w:rsidRPr="00EB61FE" w:rsidRDefault="00EB61FE" w:rsidP="00B86B08">
      <w:pPr>
        <w:pStyle w:val="NoSpacing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7BE1374" w14:textId="77777777" w:rsidR="00EB61FE" w:rsidRPr="00EB61FE" w:rsidRDefault="00EB61FE" w:rsidP="00B86B08">
      <w:pPr>
        <w:pStyle w:val="NoSpacing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1FD43A6" w14:textId="77777777" w:rsidR="00EB61FE" w:rsidRPr="00EB61FE" w:rsidRDefault="00EB61FE" w:rsidP="00B86B08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980341C" w14:textId="63D5811E" w:rsidR="00DF0AC9" w:rsidRPr="00EB61FE" w:rsidRDefault="0072426C" w:rsidP="007242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DF0AC9" w:rsidRPr="00EB61FE">
        <w:rPr>
          <w:rFonts w:ascii="Times New Roman" w:hAnsi="Times New Roman" w:cs="Times New Roman"/>
          <w:sz w:val="24"/>
          <w:szCs w:val="24"/>
        </w:rPr>
        <w:t>n a computer, there are various ports that have various symbols which indicate where the various peripheral devices are connected. Identify the following symbols.</w:t>
      </w:r>
      <w:r w:rsidRPr="00EB61FE">
        <w:rPr>
          <w:rFonts w:ascii="Times New Roman" w:hAnsi="Times New Roman" w:cs="Times New Roman"/>
          <w:sz w:val="24"/>
          <w:szCs w:val="24"/>
        </w:rPr>
        <w:t xml:space="preserve"> </w:t>
      </w:r>
      <w:r w:rsidRPr="00EB61FE">
        <w:rPr>
          <w:rFonts w:ascii="Times New Roman" w:hAnsi="Times New Roman" w:cs="Times New Roman"/>
          <w:b/>
          <w:sz w:val="24"/>
          <w:szCs w:val="24"/>
        </w:rPr>
        <w:t>(4marks)</w:t>
      </w:r>
      <w:r w:rsidR="008D5745" w:rsidRPr="00EB61FE">
        <w:rPr>
          <w:rFonts w:ascii="Times New Roman" w:hAnsi="Times New Roman" w:cs="Times New Roman"/>
          <w:sz w:val="24"/>
          <w:szCs w:val="24"/>
        </w:rPr>
        <w:tab/>
      </w:r>
      <w:r w:rsidR="008D5745" w:rsidRPr="00EB61FE">
        <w:rPr>
          <w:rFonts w:ascii="Times New Roman" w:hAnsi="Times New Roman" w:cs="Times New Roman"/>
          <w:sz w:val="24"/>
          <w:szCs w:val="24"/>
        </w:rPr>
        <w:tab/>
      </w:r>
      <w:r w:rsidR="008D5745" w:rsidRPr="00EB61FE">
        <w:rPr>
          <w:rFonts w:ascii="Times New Roman" w:hAnsi="Times New Roman" w:cs="Times New Roman"/>
          <w:sz w:val="24"/>
          <w:szCs w:val="24"/>
        </w:rPr>
        <w:tab/>
      </w:r>
      <w:r w:rsidR="008D5745" w:rsidRPr="00EB61FE">
        <w:rPr>
          <w:rFonts w:ascii="Times New Roman" w:hAnsi="Times New Roman" w:cs="Times New Roman"/>
          <w:sz w:val="24"/>
          <w:szCs w:val="24"/>
        </w:rPr>
        <w:tab/>
      </w:r>
      <w:r w:rsidR="008D5745" w:rsidRPr="00EB61FE">
        <w:rPr>
          <w:rFonts w:ascii="Times New Roman" w:hAnsi="Times New Roman" w:cs="Times New Roman"/>
          <w:sz w:val="24"/>
          <w:szCs w:val="24"/>
        </w:rPr>
        <w:tab/>
      </w:r>
      <w:r w:rsidR="008D5745" w:rsidRPr="00EB61FE">
        <w:rPr>
          <w:rFonts w:ascii="Times New Roman" w:hAnsi="Times New Roman" w:cs="Times New Roman"/>
          <w:sz w:val="24"/>
          <w:szCs w:val="24"/>
        </w:rPr>
        <w:tab/>
      </w:r>
      <w:r w:rsidR="008D5745" w:rsidRPr="00EB61FE">
        <w:rPr>
          <w:rFonts w:ascii="Times New Roman" w:hAnsi="Times New Roman" w:cs="Times New Roman"/>
          <w:sz w:val="24"/>
          <w:szCs w:val="24"/>
        </w:rPr>
        <w:tab/>
      </w:r>
      <w:r w:rsidR="008D5745" w:rsidRPr="00EB61FE">
        <w:rPr>
          <w:rFonts w:ascii="Times New Roman" w:hAnsi="Times New Roman" w:cs="Times New Roman"/>
          <w:sz w:val="24"/>
          <w:szCs w:val="24"/>
        </w:rPr>
        <w:tab/>
      </w:r>
      <w:r w:rsidR="008D5745" w:rsidRPr="00EB61FE">
        <w:rPr>
          <w:rFonts w:ascii="Times New Roman" w:hAnsi="Times New Roman" w:cs="Times New Roman"/>
          <w:sz w:val="24"/>
          <w:szCs w:val="24"/>
        </w:rPr>
        <w:tab/>
      </w:r>
      <w:r w:rsidR="008D5745" w:rsidRPr="00EB61F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5"/>
        <w:gridCol w:w="2300"/>
        <w:gridCol w:w="1416"/>
        <w:gridCol w:w="3330"/>
      </w:tblGrid>
      <w:tr w:rsidR="00EB61FE" w:rsidRPr="00EB61FE" w14:paraId="53A4477F" w14:textId="516626D6" w:rsidTr="008D5745">
        <w:trPr>
          <w:jc w:val="center"/>
        </w:trPr>
        <w:tc>
          <w:tcPr>
            <w:tcW w:w="2285" w:type="dxa"/>
          </w:tcPr>
          <w:p w14:paraId="061B2B18" w14:textId="537CF314" w:rsidR="00DF0AC9" w:rsidRPr="00EB61FE" w:rsidRDefault="00DF0AC9" w:rsidP="00DF0AC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2300" w:type="dxa"/>
          </w:tcPr>
          <w:p w14:paraId="5B50F5E8" w14:textId="35F6730F" w:rsidR="00DF0AC9" w:rsidRPr="00EB61FE" w:rsidRDefault="00DF0AC9" w:rsidP="008D574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350" w:type="dxa"/>
          </w:tcPr>
          <w:p w14:paraId="4BF6BC58" w14:textId="57763092" w:rsidR="00DF0AC9" w:rsidRPr="00EB61FE" w:rsidRDefault="00DF0AC9" w:rsidP="00DF0AC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3330" w:type="dxa"/>
          </w:tcPr>
          <w:p w14:paraId="56ECC6C4" w14:textId="6C32428E" w:rsidR="00DF0AC9" w:rsidRPr="00EB61FE" w:rsidRDefault="00DF0AC9" w:rsidP="008D574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EB61FE" w:rsidRPr="00EB61FE" w14:paraId="1F63F638" w14:textId="5492440A" w:rsidTr="008D5745">
        <w:trPr>
          <w:trHeight w:val="1340"/>
          <w:jc w:val="center"/>
        </w:trPr>
        <w:tc>
          <w:tcPr>
            <w:tcW w:w="2285" w:type="dxa"/>
          </w:tcPr>
          <w:p w14:paraId="6057B092" w14:textId="1A28B6DF" w:rsidR="00DF0AC9" w:rsidRPr="00EB61FE" w:rsidRDefault="00DF0AC9" w:rsidP="008D574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5451BEF" wp14:editId="62D94742">
                  <wp:extent cx="1274261" cy="609600"/>
                  <wp:effectExtent l="0" t="0" r="2540" b="0"/>
                  <wp:docPr id="1198052161" name="Picture 1" descr="A Quick Guide to USB Port Symbols, Logos, and Icons – VisionTe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Quick Guide to USB Port Symbols, Logos, and Icons – VisionTe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394" cy="61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1F1DBE49" w14:textId="77777777" w:rsidR="00DF0AC9" w:rsidRPr="00EB61FE" w:rsidRDefault="00DF0AC9" w:rsidP="00DF0AC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19C9EA" w14:textId="017C94D3" w:rsidR="00DF0AC9" w:rsidRPr="00EB61FE" w:rsidRDefault="00DF0AC9" w:rsidP="008D574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5C4B0B0D" wp14:editId="3DABB529">
                  <wp:extent cx="666750" cy="666750"/>
                  <wp:effectExtent l="0" t="0" r="0" b="0"/>
                  <wp:docPr id="299485713" name="Picture 2" descr="Bluetooth Symbol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uetooth Symbol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0A49109F" w14:textId="77777777" w:rsidR="00DF0AC9" w:rsidRPr="00EB61FE" w:rsidRDefault="00DF0AC9" w:rsidP="00DF0AC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FE" w:rsidRPr="00EB61FE" w14:paraId="6972F038" w14:textId="300F6733" w:rsidTr="008D5745">
        <w:trPr>
          <w:trHeight w:val="1520"/>
          <w:jc w:val="center"/>
        </w:trPr>
        <w:tc>
          <w:tcPr>
            <w:tcW w:w="2285" w:type="dxa"/>
            <w:vAlign w:val="bottom"/>
          </w:tcPr>
          <w:p w14:paraId="58E97E83" w14:textId="298BE0DC" w:rsidR="00DF0AC9" w:rsidRPr="00EB61FE" w:rsidRDefault="008D5745" w:rsidP="008D574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763E11C3" wp14:editId="586654A4">
                  <wp:extent cx="800100" cy="815487"/>
                  <wp:effectExtent l="0" t="0" r="0" b="3810"/>
                  <wp:docPr id="18547025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470251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305" cy="82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14:paraId="10A73BF6" w14:textId="77777777" w:rsidR="00DF0AC9" w:rsidRPr="00EB61FE" w:rsidRDefault="00DF0AC9" w:rsidP="00DF0AC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7AB41412" w14:textId="16C22C0B" w:rsidR="00DF0AC9" w:rsidRPr="00EB61FE" w:rsidRDefault="008D5745" w:rsidP="008D574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FE">
              <w:rPr>
                <w:rFonts w:ascii="Times New Roman" w:hAnsi="Times New Roman" w:cs="Times New Roman"/>
                <w:noProof/>
                <w:sz w:val="24"/>
                <w:szCs w:val="24"/>
                <w:lang w:val="de-DE" w:eastAsia="de-DE"/>
              </w:rPr>
              <w:drawing>
                <wp:inline distT="0" distB="0" distL="0" distR="0" wp14:anchorId="32206F66" wp14:editId="79CF4A8C">
                  <wp:extent cx="762000" cy="666750"/>
                  <wp:effectExtent l="0" t="0" r="0" b="0"/>
                  <wp:docPr id="10447186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71863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521" cy="67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59F6D549" w14:textId="77777777" w:rsidR="00DF0AC9" w:rsidRPr="00EB61FE" w:rsidRDefault="00DF0AC9" w:rsidP="00DF0AC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AF552" w14:textId="77777777" w:rsidR="0072426C" w:rsidRPr="00EB61FE" w:rsidRDefault="0072426C" w:rsidP="0072426C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96233D7" w14:textId="77777777" w:rsidR="0072426C" w:rsidRPr="00EB61FE" w:rsidRDefault="0072426C" w:rsidP="0072426C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39229AA6" w14:textId="6AD18C45" w:rsidR="007E04B8" w:rsidRPr="00EB61FE" w:rsidRDefault="00385E1B" w:rsidP="00B86B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B61FE">
        <w:rPr>
          <w:rFonts w:ascii="Times New Roman" w:hAnsi="Times New Roman" w:cs="Times New Roman"/>
          <w:iCs/>
          <w:sz w:val="24"/>
          <w:szCs w:val="24"/>
        </w:rPr>
        <w:t>Karema</w:t>
      </w:r>
      <w:proofErr w:type="spellEnd"/>
      <w:r w:rsidRPr="00EB61FE">
        <w:rPr>
          <w:rFonts w:ascii="Times New Roman" w:hAnsi="Times New Roman" w:cs="Times New Roman"/>
          <w:iCs/>
          <w:sz w:val="24"/>
          <w:szCs w:val="24"/>
        </w:rPr>
        <w:t xml:space="preserve"> and Justine wanted to acquire computers for their personal use. </w:t>
      </w:r>
      <w:proofErr w:type="spellStart"/>
      <w:r w:rsidRPr="00EB61FE">
        <w:rPr>
          <w:rFonts w:ascii="Times New Roman" w:hAnsi="Times New Roman" w:cs="Times New Roman"/>
          <w:iCs/>
          <w:sz w:val="24"/>
          <w:szCs w:val="24"/>
        </w:rPr>
        <w:t>Karema</w:t>
      </w:r>
      <w:proofErr w:type="spellEnd"/>
      <w:r w:rsidRPr="00EB61FE">
        <w:rPr>
          <w:rFonts w:ascii="Times New Roman" w:hAnsi="Times New Roman" w:cs="Times New Roman"/>
          <w:iCs/>
          <w:sz w:val="24"/>
          <w:szCs w:val="24"/>
        </w:rPr>
        <w:t xml:space="preserve"> bought a </w:t>
      </w:r>
      <w:proofErr w:type="gramStart"/>
      <w:r w:rsidRPr="00EB61FE">
        <w:rPr>
          <w:rFonts w:ascii="Times New Roman" w:hAnsi="Times New Roman" w:cs="Times New Roman"/>
          <w:iCs/>
          <w:sz w:val="24"/>
          <w:szCs w:val="24"/>
        </w:rPr>
        <w:t xml:space="preserve">laptop </w:t>
      </w:r>
      <w:r w:rsidR="00EB61FE">
        <w:rPr>
          <w:rFonts w:ascii="Times New Roman" w:hAnsi="Times New Roman" w:cs="Times New Roman"/>
          <w:iCs/>
          <w:sz w:val="24"/>
          <w:szCs w:val="24"/>
        </w:rPr>
        <w:t xml:space="preserve"> at</w:t>
      </w:r>
      <w:proofErr w:type="gramEnd"/>
      <w:r w:rsidR="00EB61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61FE">
        <w:rPr>
          <w:rFonts w:ascii="Times New Roman" w:hAnsi="Times New Roman" w:cs="Times New Roman"/>
          <w:iCs/>
          <w:sz w:val="24"/>
          <w:szCs w:val="24"/>
        </w:rPr>
        <w:t xml:space="preserve">70,000/= while Justine acquired a Desktop </w:t>
      </w:r>
      <w:r w:rsidR="00EB61FE">
        <w:rPr>
          <w:rFonts w:ascii="Times New Roman" w:hAnsi="Times New Roman" w:cs="Times New Roman"/>
          <w:iCs/>
          <w:sz w:val="24"/>
          <w:szCs w:val="24"/>
        </w:rPr>
        <w:t xml:space="preserve">at </w:t>
      </w:r>
      <w:r w:rsidRPr="00EB61FE">
        <w:rPr>
          <w:rFonts w:ascii="Times New Roman" w:hAnsi="Times New Roman" w:cs="Times New Roman"/>
          <w:iCs/>
          <w:sz w:val="24"/>
          <w:szCs w:val="24"/>
        </w:rPr>
        <w:t xml:space="preserve">25,000. Suggest four factors that are likely to make </w:t>
      </w:r>
      <w:proofErr w:type="spellStart"/>
      <w:r w:rsidRPr="00EB61FE">
        <w:rPr>
          <w:rFonts w:ascii="Times New Roman" w:hAnsi="Times New Roman" w:cs="Times New Roman"/>
          <w:iCs/>
          <w:sz w:val="24"/>
          <w:szCs w:val="24"/>
        </w:rPr>
        <w:t>Karema’s</w:t>
      </w:r>
      <w:proofErr w:type="spellEnd"/>
      <w:r w:rsidRPr="00EB61FE">
        <w:rPr>
          <w:rFonts w:ascii="Times New Roman" w:hAnsi="Times New Roman" w:cs="Times New Roman"/>
          <w:iCs/>
          <w:sz w:val="24"/>
          <w:szCs w:val="24"/>
        </w:rPr>
        <w:t xml:space="preserve"> computer to be more expensive  </w:t>
      </w:r>
      <w:r w:rsidR="007E04B8" w:rsidRPr="00EB61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61FE">
        <w:rPr>
          <w:rFonts w:ascii="Times New Roman" w:hAnsi="Times New Roman" w:cs="Times New Roman"/>
          <w:b/>
          <w:iCs/>
          <w:sz w:val="24"/>
          <w:szCs w:val="24"/>
        </w:rPr>
        <w:t>(4</w:t>
      </w:r>
      <w:r w:rsidR="007E04B8" w:rsidRPr="00EB61FE">
        <w:rPr>
          <w:rFonts w:ascii="Times New Roman" w:hAnsi="Times New Roman" w:cs="Times New Roman"/>
          <w:b/>
          <w:iCs/>
          <w:sz w:val="24"/>
          <w:szCs w:val="24"/>
        </w:rPr>
        <w:t>marks)</w:t>
      </w:r>
    </w:p>
    <w:p w14:paraId="7F93A4CC" w14:textId="02DBC995" w:rsidR="002D697A" w:rsidRPr="00EB61FE" w:rsidRDefault="002D697A" w:rsidP="002D697A">
      <w:pPr>
        <w:pStyle w:val="NoSpacing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B61FE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F0013A" w:rsidRPr="00EB61FE">
        <w:rPr>
          <w:rFonts w:ascii="Times New Roman" w:hAnsi="Times New Roman" w:cs="Times New Roman"/>
          <w:b/>
          <w:iCs/>
          <w:sz w:val="24"/>
          <w:szCs w:val="24"/>
        </w:rPr>
        <w:t>_______</w:t>
      </w:r>
      <w:r w:rsidR="00705A03" w:rsidRPr="00EB61FE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EB61FE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14:paraId="3D2558CC" w14:textId="1209B13B" w:rsidR="0072426C" w:rsidRPr="00EB61FE" w:rsidRDefault="0072426C" w:rsidP="0072426C">
      <w:pPr>
        <w:pStyle w:val="Comment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State the unit of measure for the following quantities in a computer.</w:t>
      </w:r>
    </w:p>
    <w:p w14:paraId="5CCC660C" w14:textId="6D02ED70" w:rsidR="0072426C" w:rsidRPr="00EB61FE" w:rsidRDefault="0072426C" w:rsidP="0072426C">
      <w:pPr>
        <w:pStyle w:val="CommentTex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Monitor size_______________________________________________________</w:t>
      </w:r>
    </w:p>
    <w:p w14:paraId="2873AF54" w14:textId="245BC81E" w:rsidR="0072426C" w:rsidRPr="00EB61FE" w:rsidRDefault="0072426C" w:rsidP="0072426C">
      <w:pPr>
        <w:pStyle w:val="CommentTex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Processor speed____________________________________________________</w:t>
      </w:r>
    </w:p>
    <w:p w14:paraId="44010AA5" w14:textId="2495B73F" w:rsidR="0072426C" w:rsidRPr="00EB61FE" w:rsidRDefault="0072426C" w:rsidP="00005523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Hard disk capacity ____________________________________________</w:t>
      </w:r>
    </w:p>
    <w:p w14:paraId="37B449E5" w14:textId="435EF3C6" w:rsidR="00FC0ED7" w:rsidRPr="00EB61FE" w:rsidRDefault="0072426C" w:rsidP="0072426C">
      <w:pPr>
        <w:pStyle w:val="NoSpacing"/>
        <w:numPr>
          <w:ilvl w:val="0"/>
          <w:numId w:val="2"/>
        </w:numPr>
        <w:spacing w:line="360" w:lineRule="auto"/>
        <w:ind w:left="0" w:firstLine="270"/>
        <w:rPr>
          <w:rFonts w:ascii="Times New Roman" w:hAnsi="Times New Roman" w:cs="Times New Roman"/>
          <w:iCs/>
          <w:sz w:val="24"/>
          <w:szCs w:val="24"/>
        </w:rPr>
      </w:pPr>
      <w:r w:rsidRPr="00EB61FE">
        <w:rPr>
          <w:rFonts w:ascii="Times New Roman" w:hAnsi="Times New Roman" w:cs="Times New Roman"/>
          <w:sz w:val="24"/>
          <w:szCs w:val="24"/>
        </w:rPr>
        <w:t>Name three devices required to be on a computer to enable it to support multimedia functions.   3mks</w:t>
      </w:r>
      <w:r w:rsidRPr="00EB61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0ED7" w:rsidRPr="00EB61FE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0ED7" w:rsidRPr="00EB61FE" w:rsidSect="00D023C6">
      <w:footerReference w:type="default" r:id="rId18"/>
      <w:pgSz w:w="12240" w:h="15840"/>
      <w:pgMar w:top="1530" w:right="720" w:bottom="720" w:left="720" w:header="432" w:footer="288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2FEAF" w16cex:dateUtc="2023-06-25T14:58:00Z"/>
  <w16cex:commentExtensible w16cex:durableId="2842FDF3" w16cex:dateUtc="2023-06-25T14:54:00Z"/>
  <w16cex:commentExtensible w16cex:durableId="2842FF44" w16cex:dateUtc="2023-06-25T15:00:00Z"/>
  <w16cex:commentExtensible w16cex:durableId="2842F690" w16cex:dateUtc="2023-06-25T14:23:00Z"/>
  <w16cex:commentExtensible w16cex:durableId="283D5883" w16cex:dateUtc="2023-06-21T08:07:00Z"/>
  <w16cex:commentExtensible w16cex:durableId="2842FFBE" w16cex:dateUtc="2023-06-25T15:02:00Z"/>
  <w16cex:commentExtensible w16cex:durableId="283D58B7" w16cex:dateUtc="2023-06-21T08:08:00Z"/>
  <w16cex:commentExtensible w16cex:durableId="283D58C6" w16cex:dateUtc="2023-06-21T08:08:00Z"/>
  <w16cex:commentExtensible w16cex:durableId="283D593D" w16cex:dateUtc="2023-06-21T08:10:00Z"/>
  <w16cex:commentExtensible w16cex:durableId="283D5953" w16cex:dateUtc="2023-06-21T08:11:00Z"/>
  <w16cex:commentExtensible w16cex:durableId="2842EE85" w16cex:dateUtc="2023-06-25T13:49:00Z"/>
  <w16cex:commentExtensible w16cex:durableId="2842EEE7" w16cex:dateUtc="2023-06-25T13:50:00Z"/>
  <w16cex:commentExtensible w16cex:durableId="283D5A30" w16cex:dateUtc="2023-06-21T08:14:00Z"/>
  <w16cex:commentExtensible w16cex:durableId="283D5CC0" w16cex:dateUtc="2023-06-21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95D44F" w16cid:durableId="2842FEAF"/>
  <w16cid:commentId w16cid:paraId="19036388" w16cid:durableId="2842FDF3"/>
  <w16cid:commentId w16cid:paraId="5EA9F6C1" w16cid:durableId="2842FF44"/>
  <w16cid:commentId w16cid:paraId="1A045989" w16cid:durableId="2842F690"/>
  <w16cid:commentId w16cid:paraId="5CFF5319" w16cid:durableId="283D5883"/>
  <w16cid:commentId w16cid:paraId="4252DB0D" w16cid:durableId="2842FFBE"/>
  <w16cid:commentId w16cid:paraId="2C8C01EC" w16cid:durableId="283D58B7"/>
  <w16cid:commentId w16cid:paraId="1A096D7C" w16cid:durableId="283D58C6"/>
  <w16cid:commentId w16cid:paraId="135752A4" w16cid:durableId="283D593D"/>
  <w16cid:commentId w16cid:paraId="23A7062F" w16cid:durableId="283D5953"/>
  <w16cid:commentId w16cid:paraId="23D01E88" w16cid:durableId="2842EE85"/>
  <w16cid:commentId w16cid:paraId="4C8676E3" w16cid:durableId="2842EEE7"/>
  <w16cid:commentId w16cid:paraId="40AEF2AD" w16cid:durableId="283D5A30"/>
  <w16cid:commentId w16cid:paraId="0CFEBA1F" w16cid:durableId="283D5C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93120" w14:textId="77777777" w:rsidR="000462B1" w:rsidRDefault="000462B1" w:rsidP="00F0013A">
      <w:pPr>
        <w:spacing w:after="0" w:line="240" w:lineRule="auto"/>
      </w:pPr>
      <w:r>
        <w:separator/>
      </w:r>
    </w:p>
  </w:endnote>
  <w:endnote w:type="continuationSeparator" w:id="0">
    <w:p w14:paraId="68D3A735" w14:textId="77777777" w:rsidR="000462B1" w:rsidRDefault="000462B1" w:rsidP="00F0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77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17207" w14:textId="77777777" w:rsidR="00A8700B" w:rsidRDefault="00A870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D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E07399" w14:textId="77777777" w:rsidR="00A8700B" w:rsidRDefault="00A87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34054" w14:textId="77777777" w:rsidR="000462B1" w:rsidRDefault="000462B1" w:rsidP="00F0013A">
      <w:pPr>
        <w:spacing w:after="0" w:line="240" w:lineRule="auto"/>
      </w:pPr>
      <w:r>
        <w:separator/>
      </w:r>
    </w:p>
  </w:footnote>
  <w:footnote w:type="continuationSeparator" w:id="0">
    <w:p w14:paraId="2A290773" w14:textId="77777777" w:rsidR="000462B1" w:rsidRDefault="000462B1" w:rsidP="00F0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-90"/>
        </w:tabs>
        <w:ind w:left="99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00000C"/>
    <w:multiLevelType w:val="singleLevel"/>
    <w:tmpl w:val="0000000C"/>
    <w:name w:val="WW8Num12"/>
    <w:lvl w:ilvl="0">
      <w:start w:val="6"/>
      <w:numFmt w:val="lowerLetter"/>
      <w:lvlText w:val="%1)"/>
      <w:lvlJc w:val="left"/>
      <w:pPr>
        <w:tabs>
          <w:tab w:val="num" w:pos="0"/>
        </w:tabs>
        <w:ind w:left="11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035348DE"/>
    <w:multiLevelType w:val="hybridMultilevel"/>
    <w:tmpl w:val="D3948FA0"/>
    <w:lvl w:ilvl="0" w:tplc="93709F56">
      <w:start w:val="1"/>
      <w:numFmt w:val="lowerLetter"/>
      <w:lvlText w:val="(%1)"/>
      <w:lvlJc w:val="left"/>
      <w:pPr>
        <w:ind w:left="17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0A1D3BB2"/>
    <w:multiLevelType w:val="hybridMultilevel"/>
    <w:tmpl w:val="F7809426"/>
    <w:lvl w:ilvl="0" w:tplc="F858D07A">
      <w:start w:val="1"/>
      <w:numFmt w:val="lowerRoman"/>
      <w:lvlText w:val="(%1)"/>
      <w:lvlJc w:val="left"/>
      <w:pPr>
        <w:ind w:left="135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0AC42BBA"/>
    <w:multiLevelType w:val="hybridMultilevel"/>
    <w:tmpl w:val="F7809426"/>
    <w:lvl w:ilvl="0" w:tplc="F858D07A">
      <w:start w:val="1"/>
      <w:numFmt w:val="lowerRoman"/>
      <w:lvlText w:val="(%1)"/>
      <w:lvlJc w:val="left"/>
      <w:pPr>
        <w:ind w:left="135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0B224D6D"/>
    <w:multiLevelType w:val="hybridMultilevel"/>
    <w:tmpl w:val="817CF2F4"/>
    <w:lvl w:ilvl="0" w:tplc="2410D7C2">
      <w:start w:val="1"/>
      <w:numFmt w:val="lowerRoman"/>
      <w:lvlText w:val="(%1)"/>
      <w:lvlJc w:val="left"/>
      <w:pPr>
        <w:ind w:left="7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7350F"/>
    <w:multiLevelType w:val="hybridMultilevel"/>
    <w:tmpl w:val="06A43892"/>
    <w:lvl w:ilvl="0" w:tplc="BB265652">
      <w:start w:val="1"/>
      <w:numFmt w:val="lowerRoman"/>
      <w:lvlText w:val="(%1)"/>
      <w:lvlJc w:val="left"/>
      <w:pPr>
        <w:ind w:left="12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5E644B5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0052C"/>
    <w:multiLevelType w:val="hybridMultilevel"/>
    <w:tmpl w:val="2A789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0B7768"/>
    <w:multiLevelType w:val="hybridMultilevel"/>
    <w:tmpl w:val="CDB4F10C"/>
    <w:lvl w:ilvl="0" w:tplc="F858D07A">
      <w:start w:val="1"/>
      <w:numFmt w:val="lowerRoman"/>
      <w:lvlText w:val="(%1)"/>
      <w:lvlJc w:val="left"/>
      <w:pPr>
        <w:ind w:left="135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BCE319E"/>
    <w:multiLevelType w:val="hybridMultilevel"/>
    <w:tmpl w:val="0F64DB8C"/>
    <w:lvl w:ilvl="0" w:tplc="417CC678">
      <w:start w:val="1"/>
      <w:numFmt w:val="lowerRoman"/>
      <w:lvlText w:val="(%1)"/>
      <w:lvlJc w:val="left"/>
      <w:pPr>
        <w:ind w:left="162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FF32D88"/>
    <w:multiLevelType w:val="hybridMultilevel"/>
    <w:tmpl w:val="E03871E8"/>
    <w:lvl w:ilvl="0" w:tplc="417CC678">
      <w:start w:val="1"/>
      <w:numFmt w:val="lowerRoman"/>
      <w:lvlText w:val="(%1)"/>
      <w:lvlJc w:val="left"/>
      <w:pPr>
        <w:ind w:left="12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A66801"/>
    <w:multiLevelType w:val="hybridMultilevel"/>
    <w:tmpl w:val="FEC452CC"/>
    <w:lvl w:ilvl="0" w:tplc="C19E52DC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D675A25"/>
    <w:multiLevelType w:val="hybridMultilevel"/>
    <w:tmpl w:val="71869CA8"/>
    <w:lvl w:ilvl="0" w:tplc="811ED8E0">
      <w:start w:val="1"/>
      <w:numFmt w:val="lowerRoman"/>
      <w:lvlText w:val="(%1)"/>
      <w:lvlJc w:val="left"/>
      <w:pPr>
        <w:ind w:left="189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4B430CCB"/>
    <w:multiLevelType w:val="hybridMultilevel"/>
    <w:tmpl w:val="E03871E8"/>
    <w:lvl w:ilvl="0" w:tplc="417CC678">
      <w:start w:val="1"/>
      <w:numFmt w:val="lowerRoman"/>
      <w:lvlText w:val="(%1)"/>
      <w:lvlJc w:val="left"/>
      <w:pPr>
        <w:ind w:left="12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A77D20"/>
    <w:multiLevelType w:val="hybridMultilevel"/>
    <w:tmpl w:val="2752ED5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54498"/>
    <w:multiLevelType w:val="hybridMultilevel"/>
    <w:tmpl w:val="0EB69C2A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D3B7323"/>
    <w:multiLevelType w:val="hybridMultilevel"/>
    <w:tmpl w:val="CC08EC70"/>
    <w:lvl w:ilvl="0" w:tplc="10D4F2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506DF"/>
    <w:multiLevelType w:val="hybridMultilevel"/>
    <w:tmpl w:val="5150D962"/>
    <w:lvl w:ilvl="0" w:tplc="F858D07A">
      <w:start w:val="1"/>
      <w:numFmt w:val="lowerRoman"/>
      <w:lvlText w:val="(%1)"/>
      <w:lvlJc w:val="left"/>
      <w:pPr>
        <w:ind w:left="117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1497238"/>
    <w:multiLevelType w:val="hybridMultilevel"/>
    <w:tmpl w:val="D9B817EE"/>
    <w:lvl w:ilvl="0" w:tplc="5F5E381A">
      <w:start w:val="1"/>
      <w:numFmt w:val="lowerLetter"/>
      <w:lvlText w:val="(%1)"/>
      <w:lvlJc w:val="left"/>
      <w:pPr>
        <w:ind w:left="3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78A5F1A"/>
    <w:multiLevelType w:val="hybridMultilevel"/>
    <w:tmpl w:val="5C348C36"/>
    <w:lvl w:ilvl="0" w:tplc="9EBACA90">
      <w:start w:val="1"/>
      <w:numFmt w:val="lowerLetter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32C3D76"/>
    <w:multiLevelType w:val="hybridMultilevel"/>
    <w:tmpl w:val="63F8A5A4"/>
    <w:lvl w:ilvl="0" w:tplc="14B2563E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>
    <w:nsid w:val="73BB2BDF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0A4934"/>
    <w:multiLevelType w:val="hybridMultilevel"/>
    <w:tmpl w:val="F5DCC134"/>
    <w:lvl w:ilvl="0" w:tplc="417CC678">
      <w:start w:val="1"/>
      <w:numFmt w:val="lowerRoman"/>
      <w:lvlText w:val="(%1)"/>
      <w:lvlJc w:val="left"/>
      <w:pPr>
        <w:ind w:left="126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3"/>
  </w:num>
  <w:num w:numId="3">
    <w:abstractNumId w:val="28"/>
  </w:num>
  <w:num w:numId="4">
    <w:abstractNumId w:val="21"/>
  </w:num>
  <w:num w:numId="5">
    <w:abstractNumId w:val="26"/>
  </w:num>
  <w:num w:numId="6">
    <w:abstractNumId w:val="22"/>
  </w:num>
  <w:num w:numId="7">
    <w:abstractNumId w:val="6"/>
  </w:num>
  <w:num w:numId="8">
    <w:abstractNumId w:val="15"/>
  </w:num>
  <w:num w:numId="9">
    <w:abstractNumId w:val="11"/>
  </w:num>
  <w:num w:numId="10">
    <w:abstractNumId w:val="30"/>
  </w:num>
  <w:num w:numId="11">
    <w:abstractNumId w:val="17"/>
  </w:num>
  <w:num w:numId="12">
    <w:abstractNumId w:val="29"/>
  </w:num>
  <w:num w:numId="13">
    <w:abstractNumId w:val="18"/>
  </w:num>
  <w:num w:numId="14">
    <w:abstractNumId w:val="24"/>
  </w:num>
  <w:num w:numId="15">
    <w:abstractNumId w:val="27"/>
  </w:num>
  <w:num w:numId="16">
    <w:abstractNumId w:val="7"/>
  </w:num>
  <w:num w:numId="17">
    <w:abstractNumId w:val="25"/>
  </w:num>
  <w:num w:numId="18">
    <w:abstractNumId w:val="10"/>
  </w:num>
  <w:num w:numId="19">
    <w:abstractNumId w:val="14"/>
  </w:num>
  <w:num w:numId="20">
    <w:abstractNumId w:val="9"/>
  </w:num>
  <w:num w:numId="21">
    <w:abstractNumId w:val="8"/>
  </w:num>
  <w:num w:numId="22">
    <w:abstractNumId w:val="31"/>
  </w:num>
  <w:num w:numId="23">
    <w:abstractNumId w:val="19"/>
  </w:num>
  <w:num w:numId="24">
    <w:abstractNumId w:val="16"/>
  </w:num>
  <w:num w:numId="25">
    <w:abstractNumId w:val="20"/>
  </w:num>
  <w:num w:numId="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18"/>
    <w:rsid w:val="00000CB7"/>
    <w:rsid w:val="00002319"/>
    <w:rsid w:val="00027093"/>
    <w:rsid w:val="00031018"/>
    <w:rsid w:val="000457AE"/>
    <w:rsid w:val="000462B1"/>
    <w:rsid w:val="000605CF"/>
    <w:rsid w:val="0006626B"/>
    <w:rsid w:val="000768D3"/>
    <w:rsid w:val="000A278F"/>
    <w:rsid w:val="000D1340"/>
    <w:rsid w:val="000D7513"/>
    <w:rsid w:val="000E6470"/>
    <w:rsid w:val="001C4017"/>
    <w:rsid w:val="00214B06"/>
    <w:rsid w:val="0022208C"/>
    <w:rsid w:val="00225ED1"/>
    <w:rsid w:val="00232F97"/>
    <w:rsid w:val="002353B4"/>
    <w:rsid w:val="00261E91"/>
    <w:rsid w:val="00275980"/>
    <w:rsid w:val="002A5BC0"/>
    <w:rsid w:val="002C350D"/>
    <w:rsid w:val="002D4137"/>
    <w:rsid w:val="002D697A"/>
    <w:rsid w:val="002E7874"/>
    <w:rsid w:val="002E7A3A"/>
    <w:rsid w:val="002F09EE"/>
    <w:rsid w:val="0030485A"/>
    <w:rsid w:val="0030756D"/>
    <w:rsid w:val="00317EAA"/>
    <w:rsid w:val="00324E41"/>
    <w:rsid w:val="0034146C"/>
    <w:rsid w:val="003434A5"/>
    <w:rsid w:val="00361553"/>
    <w:rsid w:val="0037540F"/>
    <w:rsid w:val="00385E1B"/>
    <w:rsid w:val="003A1D43"/>
    <w:rsid w:val="003D54CD"/>
    <w:rsid w:val="003E4566"/>
    <w:rsid w:val="00424C87"/>
    <w:rsid w:val="004467C5"/>
    <w:rsid w:val="004601CA"/>
    <w:rsid w:val="00465737"/>
    <w:rsid w:val="00480BA6"/>
    <w:rsid w:val="00482087"/>
    <w:rsid w:val="004C4889"/>
    <w:rsid w:val="00521823"/>
    <w:rsid w:val="005272DE"/>
    <w:rsid w:val="00537595"/>
    <w:rsid w:val="00565B54"/>
    <w:rsid w:val="005A1D51"/>
    <w:rsid w:val="005B30B0"/>
    <w:rsid w:val="005F4721"/>
    <w:rsid w:val="00616093"/>
    <w:rsid w:val="0064263C"/>
    <w:rsid w:val="006528F3"/>
    <w:rsid w:val="00655000"/>
    <w:rsid w:val="00656817"/>
    <w:rsid w:val="00666453"/>
    <w:rsid w:val="00705A03"/>
    <w:rsid w:val="0071235F"/>
    <w:rsid w:val="00717BCD"/>
    <w:rsid w:val="0072426C"/>
    <w:rsid w:val="00744F84"/>
    <w:rsid w:val="00766914"/>
    <w:rsid w:val="00777BF4"/>
    <w:rsid w:val="007C17E9"/>
    <w:rsid w:val="007C1BDC"/>
    <w:rsid w:val="007C71F4"/>
    <w:rsid w:val="007E04B8"/>
    <w:rsid w:val="007E3AA4"/>
    <w:rsid w:val="007E52E2"/>
    <w:rsid w:val="007E6B24"/>
    <w:rsid w:val="007F0EF3"/>
    <w:rsid w:val="0083098B"/>
    <w:rsid w:val="00852C49"/>
    <w:rsid w:val="008705CE"/>
    <w:rsid w:val="008823C4"/>
    <w:rsid w:val="008A1EEA"/>
    <w:rsid w:val="008D0795"/>
    <w:rsid w:val="008D5745"/>
    <w:rsid w:val="008D7D8B"/>
    <w:rsid w:val="00901B5B"/>
    <w:rsid w:val="00970DDA"/>
    <w:rsid w:val="00976A4B"/>
    <w:rsid w:val="009D4945"/>
    <w:rsid w:val="009F40BF"/>
    <w:rsid w:val="00A022B4"/>
    <w:rsid w:val="00A225AB"/>
    <w:rsid w:val="00A36475"/>
    <w:rsid w:val="00A8700B"/>
    <w:rsid w:val="00AA4F05"/>
    <w:rsid w:val="00AB3013"/>
    <w:rsid w:val="00AB35C2"/>
    <w:rsid w:val="00AC2B94"/>
    <w:rsid w:val="00AD3F4E"/>
    <w:rsid w:val="00AF7770"/>
    <w:rsid w:val="00B00C83"/>
    <w:rsid w:val="00B11B8F"/>
    <w:rsid w:val="00B32EFB"/>
    <w:rsid w:val="00B34195"/>
    <w:rsid w:val="00B510D7"/>
    <w:rsid w:val="00B86B08"/>
    <w:rsid w:val="00B87D45"/>
    <w:rsid w:val="00BB1AE9"/>
    <w:rsid w:val="00BF1476"/>
    <w:rsid w:val="00C116F6"/>
    <w:rsid w:val="00C22F86"/>
    <w:rsid w:val="00C63136"/>
    <w:rsid w:val="00CA647D"/>
    <w:rsid w:val="00D023C6"/>
    <w:rsid w:val="00D239DA"/>
    <w:rsid w:val="00D537BA"/>
    <w:rsid w:val="00D54D23"/>
    <w:rsid w:val="00D82BC0"/>
    <w:rsid w:val="00D91662"/>
    <w:rsid w:val="00DA3847"/>
    <w:rsid w:val="00DA7112"/>
    <w:rsid w:val="00DB28A2"/>
    <w:rsid w:val="00DD03CB"/>
    <w:rsid w:val="00DE3135"/>
    <w:rsid w:val="00DF0AC9"/>
    <w:rsid w:val="00E02F85"/>
    <w:rsid w:val="00E075CC"/>
    <w:rsid w:val="00E51F8D"/>
    <w:rsid w:val="00E955B6"/>
    <w:rsid w:val="00EA2785"/>
    <w:rsid w:val="00EB61FE"/>
    <w:rsid w:val="00F0013A"/>
    <w:rsid w:val="00F449CB"/>
    <w:rsid w:val="00F47189"/>
    <w:rsid w:val="00F70F0A"/>
    <w:rsid w:val="00F75C01"/>
    <w:rsid w:val="00F76A29"/>
    <w:rsid w:val="00F76CDB"/>
    <w:rsid w:val="00F84117"/>
    <w:rsid w:val="00FA12CA"/>
    <w:rsid w:val="00FA5A1F"/>
    <w:rsid w:val="00FC0ED7"/>
    <w:rsid w:val="00F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51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F3"/>
  </w:style>
  <w:style w:type="paragraph" w:styleId="Heading1">
    <w:name w:val="heading 1"/>
    <w:basedOn w:val="Normal"/>
    <w:link w:val="Heading1Char"/>
    <w:uiPriority w:val="1"/>
    <w:qFormat/>
    <w:rsid w:val="00465737"/>
    <w:pPr>
      <w:widowControl w:val="0"/>
      <w:autoSpaceDE w:val="0"/>
      <w:autoSpaceDN w:val="0"/>
      <w:spacing w:before="90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018"/>
    <w:pPr>
      <w:spacing w:after="0" w:line="240" w:lineRule="auto"/>
    </w:pPr>
  </w:style>
  <w:style w:type="table" w:styleId="TableGrid">
    <w:name w:val="Table Grid"/>
    <w:basedOn w:val="TableNormal"/>
    <w:uiPriority w:val="59"/>
    <w:rsid w:val="0003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EF3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F0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3A"/>
  </w:style>
  <w:style w:type="paragraph" w:styleId="Footer">
    <w:name w:val="footer"/>
    <w:basedOn w:val="Normal"/>
    <w:link w:val="FooterChar"/>
    <w:uiPriority w:val="99"/>
    <w:unhideWhenUsed/>
    <w:rsid w:val="00F0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3A"/>
  </w:style>
  <w:style w:type="paragraph" w:styleId="BalloonText">
    <w:name w:val="Balloon Text"/>
    <w:basedOn w:val="Normal"/>
    <w:link w:val="BalloonTextChar"/>
    <w:uiPriority w:val="99"/>
    <w:semiHidden/>
    <w:unhideWhenUsed/>
    <w:rsid w:val="00B5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C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657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F3"/>
  </w:style>
  <w:style w:type="paragraph" w:styleId="Heading1">
    <w:name w:val="heading 1"/>
    <w:basedOn w:val="Normal"/>
    <w:link w:val="Heading1Char"/>
    <w:uiPriority w:val="1"/>
    <w:qFormat/>
    <w:rsid w:val="00465737"/>
    <w:pPr>
      <w:widowControl w:val="0"/>
      <w:autoSpaceDE w:val="0"/>
      <w:autoSpaceDN w:val="0"/>
      <w:spacing w:before="90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018"/>
    <w:pPr>
      <w:spacing w:after="0" w:line="240" w:lineRule="auto"/>
    </w:pPr>
  </w:style>
  <w:style w:type="table" w:styleId="TableGrid">
    <w:name w:val="Table Grid"/>
    <w:basedOn w:val="TableNormal"/>
    <w:uiPriority w:val="59"/>
    <w:rsid w:val="0003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EF3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F0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3A"/>
  </w:style>
  <w:style w:type="paragraph" w:styleId="Footer">
    <w:name w:val="footer"/>
    <w:basedOn w:val="Normal"/>
    <w:link w:val="FooterChar"/>
    <w:uiPriority w:val="99"/>
    <w:unhideWhenUsed/>
    <w:rsid w:val="00F0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3A"/>
  </w:style>
  <w:style w:type="paragraph" w:styleId="BalloonText">
    <w:name w:val="Balloon Text"/>
    <w:basedOn w:val="Normal"/>
    <w:link w:val="BalloonTextChar"/>
    <w:uiPriority w:val="99"/>
    <w:semiHidden/>
    <w:unhideWhenUsed/>
    <w:rsid w:val="00B5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C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6573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2</cp:revision>
  <cp:lastPrinted>2023-05-29T11:44:00Z</cp:lastPrinted>
  <dcterms:created xsi:type="dcterms:W3CDTF">2023-06-28T07:55:00Z</dcterms:created>
  <dcterms:modified xsi:type="dcterms:W3CDTF">2023-07-17T11:50:00Z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4e8e20d41f8c91b7afbd5aa3e97991761c83072bdbb86d143b005111cdfd0508</vt:lpwstr>
  </property>
</Properties>
</file>